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0" w:type="dxa"/>
        <w:tblInd w:w="-432" w:type="dxa"/>
        <w:tblLook w:val="01E0" w:firstRow="1" w:lastRow="1" w:firstColumn="1" w:lastColumn="1" w:noHBand="0" w:noVBand="0"/>
      </w:tblPr>
      <w:tblGrid>
        <w:gridCol w:w="5002"/>
        <w:gridCol w:w="4574"/>
        <w:gridCol w:w="954"/>
      </w:tblGrid>
      <w:tr w:rsidR="008609BC" w:rsidRPr="002818E7" w14:paraId="076A8B78" w14:textId="77777777" w:rsidTr="00AE143A">
        <w:trPr>
          <w:trHeight w:val="1980"/>
        </w:trPr>
        <w:tc>
          <w:tcPr>
            <w:tcW w:w="10530" w:type="dxa"/>
            <w:gridSpan w:val="3"/>
          </w:tcPr>
          <w:p w14:paraId="3D01C375" w14:textId="35300085" w:rsidR="008609BC" w:rsidRPr="002818E7" w:rsidRDefault="0004636C" w:rsidP="002818E7">
            <w:pPr>
              <w:widowControl w:val="0"/>
              <w:spacing w:line="245" w:lineRule="auto"/>
              <w:jc w:val="center"/>
              <w:rPr>
                <w:rFonts w:ascii="Book Antiqua" w:hAnsi="Book Antiqua" w:cs="Lucida Sans Unicode"/>
                <w:vanish/>
                <w:sz w:val="28"/>
              </w:rPr>
            </w:pPr>
            <w:r>
              <w:rPr>
                <w:rFonts w:ascii="Book Antiqua" w:hAnsi="Book Antiqua" w:cs="Lucida Sans Unicode"/>
                <w:b/>
                <w:sz w:val="32"/>
              </w:rPr>
              <w:t>7</w:t>
            </w:r>
            <w:r w:rsidR="00CB74D4" w:rsidRPr="002818E7">
              <w:rPr>
                <w:rFonts w:ascii="Book Antiqua" w:hAnsi="Book Antiqua" w:cs="Lucida Sans Unicode"/>
                <w:vanish/>
                <w:sz w:val="28"/>
              </w:rPr>
              <w:fldChar w:fldCharType="begin"/>
            </w:r>
            <w:r w:rsidR="008609BC" w:rsidRPr="002818E7">
              <w:rPr>
                <w:rFonts w:ascii="Book Antiqua" w:hAnsi="Book Antiqua" w:cs="Lucida Sans Unicode"/>
                <w:vanish/>
                <w:sz w:val="28"/>
              </w:rPr>
              <w:instrText xml:space="preserve"> SEQ CHAPTER \h \r 1</w:instrText>
            </w:r>
            <w:r w:rsidR="00CB74D4" w:rsidRPr="002818E7">
              <w:rPr>
                <w:rFonts w:ascii="Book Antiqua" w:hAnsi="Book Antiqua" w:cs="Lucida Sans Unicode"/>
                <w:vanish/>
                <w:sz w:val="28"/>
              </w:rPr>
              <w:fldChar w:fldCharType="end"/>
            </w:r>
          </w:p>
          <w:p w14:paraId="07B426FD" w14:textId="77777777" w:rsidR="008609BC" w:rsidRPr="002818E7" w:rsidRDefault="008609BC" w:rsidP="002818E7">
            <w:pPr>
              <w:widowControl w:val="0"/>
              <w:spacing w:line="245" w:lineRule="auto"/>
              <w:jc w:val="center"/>
              <w:rPr>
                <w:rFonts w:ascii="Book Antiqua" w:hAnsi="Book Antiqua" w:cs="Lucida Sans Unicode"/>
                <w:sz w:val="22"/>
              </w:rPr>
            </w:pPr>
            <w:r w:rsidRPr="002818E7">
              <w:rPr>
                <w:rFonts w:ascii="Book Antiqua" w:hAnsi="Book Antiqua" w:cs="Lucida Sans Unicode"/>
                <w:vanish/>
                <w:sz w:val="28"/>
              </w:rPr>
              <w:t>88788</w:t>
            </w:r>
            <w:r w:rsidRPr="002818E7">
              <w:rPr>
                <w:rFonts w:ascii="Book Antiqua" w:hAnsi="Book Antiqua" w:cs="Lucida Sans Unicode"/>
                <w:b/>
                <w:sz w:val="32"/>
                <w:vertAlign w:val="superscript"/>
              </w:rPr>
              <w:t>th</w:t>
            </w:r>
            <w:r w:rsidRPr="002818E7">
              <w:rPr>
                <w:rFonts w:ascii="Book Antiqua" w:hAnsi="Book Antiqua" w:cs="Lucida Sans Unicode"/>
                <w:b/>
                <w:sz w:val="32"/>
              </w:rPr>
              <w:t xml:space="preserve"> Grade Int</w:t>
            </w:r>
            <w:bookmarkStart w:id="0" w:name="_GoBack"/>
            <w:bookmarkEnd w:id="0"/>
            <w:r w:rsidRPr="002818E7">
              <w:rPr>
                <w:rFonts w:ascii="Book Antiqua" w:hAnsi="Book Antiqua" w:cs="Lucida Sans Unicode"/>
                <w:b/>
                <w:sz w:val="32"/>
              </w:rPr>
              <w:t>egrated Science</w:t>
            </w:r>
            <w:r w:rsidRPr="002818E7">
              <w:rPr>
                <w:rFonts w:ascii="Book Antiqua" w:hAnsi="Book Antiqua" w:cs="Lucida Sans Unicode"/>
                <w:sz w:val="22"/>
              </w:rPr>
              <w:t xml:space="preserve"> </w:t>
            </w:r>
          </w:p>
          <w:p w14:paraId="25487654" w14:textId="0611C7EA" w:rsidR="00E54BAC" w:rsidRPr="002818E7" w:rsidRDefault="00516719" w:rsidP="00E54BAC">
            <w:pPr>
              <w:widowControl w:val="0"/>
              <w:spacing w:line="245" w:lineRule="auto"/>
              <w:jc w:val="center"/>
              <w:rPr>
                <w:rFonts w:ascii="Book Antiqua" w:hAnsi="Book Antiqua" w:cs="Lucida Sans Unicode"/>
                <w:sz w:val="22"/>
              </w:rPr>
            </w:pPr>
            <w:r>
              <w:rPr>
                <w:rFonts w:ascii="Book Antiqua" w:hAnsi="Book Antiqua" w:cs="Lucida Sans Unicode"/>
                <w:sz w:val="22"/>
              </w:rPr>
              <w:t xml:space="preserve">Mrs. </w:t>
            </w:r>
            <w:proofErr w:type="spellStart"/>
            <w:r>
              <w:rPr>
                <w:rFonts w:ascii="Book Antiqua" w:hAnsi="Book Antiqua" w:cs="Lucida Sans Unicode"/>
                <w:sz w:val="22"/>
              </w:rPr>
              <w:t>Vimahi</w:t>
            </w:r>
            <w:proofErr w:type="spellEnd"/>
            <w:r w:rsidR="00E54BAC" w:rsidRPr="002818E7">
              <w:rPr>
                <w:rFonts w:ascii="Book Antiqua" w:hAnsi="Book Antiqua" w:cs="Lucida Sans Unicode"/>
                <w:sz w:val="22"/>
              </w:rPr>
              <w:t xml:space="preserve"> </w:t>
            </w:r>
          </w:p>
          <w:p w14:paraId="67F033C1" w14:textId="2F703A28" w:rsidR="00E54BAC" w:rsidRPr="002818E7" w:rsidRDefault="00E54BAC" w:rsidP="00E54BAC">
            <w:pPr>
              <w:widowControl w:val="0"/>
              <w:spacing w:line="245" w:lineRule="auto"/>
              <w:jc w:val="center"/>
              <w:rPr>
                <w:rFonts w:ascii="Book Antiqua" w:hAnsi="Book Antiqua" w:cs="Lucida Sans Unicode"/>
                <w:sz w:val="22"/>
              </w:rPr>
            </w:pPr>
            <w:r w:rsidRPr="002818E7">
              <w:rPr>
                <w:rFonts w:ascii="Book Antiqua" w:hAnsi="Book Antiqua" w:cs="Lucida Sans Unicode"/>
                <w:sz w:val="22"/>
              </w:rPr>
              <w:t xml:space="preserve">Email: </w:t>
            </w:r>
            <w:r w:rsidR="00C2254E">
              <w:rPr>
                <w:rFonts w:ascii="Book Antiqua" w:hAnsi="Book Antiqua" w:cs="Lucida Sans Unicode"/>
                <w:sz w:val="22"/>
              </w:rPr>
              <w:t>evimahi</w:t>
            </w:r>
            <w:r w:rsidRPr="002818E7">
              <w:rPr>
                <w:rFonts w:ascii="Book Antiqua" w:hAnsi="Book Antiqua" w:cs="Lucida Sans Unicode"/>
                <w:sz w:val="22"/>
              </w:rPr>
              <w:t>@</w:t>
            </w:r>
            <w:r>
              <w:rPr>
                <w:rFonts w:ascii="Book Antiqua" w:hAnsi="Book Antiqua" w:cs="Lucida Sans Unicode"/>
                <w:sz w:val="22"/>
              </w:rPr>
              <w:t>alpinedistrict.org</w:t>
            </w:r>
          </w:p>
          <w:p w14:paraId="04FE58A5" w14:textId="198657A1" w:rsidR="00E54BAC" w:rsidRDefault="00C2254E" w:rsidP="00E54BAC">
            <w:pPr>
              <w:jc w:val="center"/>
              <w:rPr>
                <w:rFonts w:ascii="Book Antiqua" w:hAnsi="Book Antiqua" w:cs="Lucida Sans Unicode"/>
                <w:b/>
                <w:bCs/>
              </w:rPr>
            </w:pPr>
            <w:r>
              <w:rPr>
                <w:rFonts w:ascii="Book Antiqua" w:hAnsi="Book Antiqua" w:cs="Lucida Sans Unicode"/>
                <w:b/>
                <w:bCs/>
              </w:rPr>
              <w:t xml:space="preserve">Mrs. </w:t>
            </w:r>
            <w:proofErr w:type="spellStart"/>
            <w:r>
              <w:rPr>
                <w:rFonts w:ascii="Book Antiqua" w:hAnsi="Book Antiqua" w:cs="Lucida Sans Unicode"/>
                <w:b/>
                <w:bCs/>
              </w:rPr>
              <w:t>Vimahi</w:t>
            </w:r>
            <w:r w:rsidR="00E54BAC" w:rsidRPr="002818E7">
              <w:rPr>
                <w:rFonts w:ascii="Book Antiqua" w:hAnsi="Book Antiqua" w:cs="Lucida Sans Unicode"/>
                <w:b/>
                <w:bCs/>
              </w:rPr>
              <w:t>’s</w:t>
            </w:r>
            <w:proofErr w:type="spellEnd"/>
            <w:r w:rsidR="00E54BAC" w:rsidRPr="002818E7">
              <w:rPr>
                <w:rFonts w:ascii="Book Antiqua" w:hAnsi="Book Antiqua" w:cs="Lucida Sans Unicode"/>
                <w:b/>
                <w:bCs/>
              </w:rPr>
              <w:t xml:space="preserve"> Web Page</w:t>
            </w:r>
            <w:r w:rsidR="00E54BAC">
              <w:rPr>
                <w:rFonts w:ascii="Book Antiqua" w:hAnsi="Book Antiqua" w:cs="Lucida Sans Unicode"/>
                <w:b/>
                <w:bCs/>
              </w:rPr>
              <w:t xml:space="preserve">: </w:t>
            </w:r>
          </w:p>
          <w:p w14:paraId="7AE03BFE" w14:textId="26D503C9" w:rsidR="00E54BAC" w:rsidRPr="002818E7" w:rsidRDefault="00C2254E" w:rsidP="007B38A6">
            <w:pPr>
              <w:jc w:val="center"/>
              <w:rPr>
                <w:rFonts w:ascii="Book Antiqua" w:hAnsi="Book Antiqua" w:cs="Lucida Sans Unicode"/>
                <w:sz w:val="22"/>
              </w:rPr>
            </w:pPr>
            <w:r>
              <w:rPr>
                <w:rFonts w:ascii="Book Antiqua" w:hAnsi="Book Antiqua" w:cs="Lucida Sans Unicode"/>
                <w:b/>
                <w:bCs/>
                <w:szCs w:val="24"/>
              </w:rPr>
              <w:t>Vimahi.weebly.com</w:t>
            </w:r>
          </w:p>
        </w:tc>
      </w:tr>
      <w:tr w:rsidR="003342F9" w:rsidRPr="002818E7" w14:paraId="329AC40A" w14:textId="77777777" w:rsidTr="00922BE2">
        <w:trPr>
          <w:trHeight w:val="71"/>
        </w:trPr>
        <w:tc>
          <w:tcPr>
            <w:tcW w:w="10530" w:type="dxa"/>
            <w:gridSpan w:val="3"/>
            <w:tcBorders>
              <w:bottom w:val="thinThickSmallGap" w:sz="24" w:space="0" w:color="auto"/>
            </w:tcBorders>
          </w:tcPr>
          <w:p w14:paraId="1D752861" w14:textId="77777777" w:rsidR="003342F9" w:rsidRPr="002818E7" w:rsidRDefault="003342F9" w:rsidP="002818E7">
            <w:pPr>
              <w:pStyle w:val="Level1"/>
              <w:spacing w:line="245" w:lineRule="auto"/>
              <w:jc w:val="center"/>
              <w:rPr>
                <w:b/>
                <w:sz w:val="8"/>
                <w:szCs w:val="8"/>
                <w:u w:val="single"/>
              </w:rPr>
            </w:pPr>
          </w:p>
        </w:tc>
      </w:tr>
      <w:tr w:rsidR="00306951" w:rsidRPr="002818E7" w14:paraId="277DA273" w14:textId="77777777" w:rsidTr="002818E7">
        <w:trPr>
          <w:gridAfter w:val="1"/>
          <w:wAfter w:w="954" w:type="dxa"/>
        </w:trPr>
        <w:tc>
          <w:tcPr>
            <w:tcW w:w="5002" w:type="dxa"/>
          </w:tcPr>
          <w:p w14:paraId="765F9350" w14:textId="37900BEE" w:rsidR="008609BC" w:rsidRPr="002818E7" w:rsidRDefault="008609BC" w:rsidP="002818E7">
            <w:pPr>
              <w:widowControl w:val="0"/>
              <w:spacing w:line="245" w:lineRule="auto"/>
              <w:jc w:val="center"/>
              <w:rPr>
                <w:rFonts w:ascii="Book Antiqua" w:hAnsi="Book Antiqua" w:cs="Lucida Sans Unicode"/>
                <w:b/>
                <w:szCs w:val="24"/>
                <w:u w:val="single"/>
              </w:rPr>
            </w:pPr>
          </w:p>
          <w:p w14:paraId="4BA3628B" w14:textId="77777777" w:rsidR="0052068D" w:rsidRPr="002818E7" w:rsidRDefault="0052068D" w:rsidP="002818E7">
            <w:pPr>
              <w:widowControl w:val="0"/>
              <w:spacing w:line="245" w:lineRule="auto"/>
              <w:jc w:val="center"/>
              <w:rPr>
                <w:rFonts w:ascii="Book Antiqua" w:hAnsi="Book Antiqua" w:cs="Lucida Sans Unicode"/>
                <w:szCs w:val="24"/>
                <w:u w:val="single"/>
              </w:rPr>
            </w:pPr>
            <w:r w:rsidRPr="002818E7">
              <w:rPr>
                <w:rFonts w:ascii="Book Antiqua" w:hAnsi="Book Antiqua" w:cs="Lucida Sans Unicode"/>
                <w:b/>
                <w:szCs w:val="24"/>
                <w:u w:val="single"/>
              </w:rPr>
              <w:t>Course Description</w:t>
            </w:r>
          </w:p>
          <w:p w14:paraId="56083959" w14:textId="4E9F5074" w:rsidR="0052068D" w:rsidRPr="002818E7" w:rsidRDefault="0052068D" w:rsidP="002818E7">
            <w:pPr>
              <w:widowControl w:val="0"/>
              <w:spacing w:line="245" w:lineRule="auto"/>
              <w:rPr>
                <w:rFonts w:ascii="Book Antiqua" w:hAnsi="Book Antiqua" w:cs="Lucida Sans Unicode"/>
                <w:sz w:val="20"/>
              </w:rPr>
            </w:pPr>
            <w:r w:rsidRPr="002818E7">
              <w:rPr>
                <w:rFonts w:ascii="Book Antiqua" w:hAnsi="Book Antiqua" w:cs="Lucida Sans Unicode"/>
                <w:sz w:val="20"/>
              </w:rPr>
              <w:t xml:space="preserve">In </w:t>
            </w:r>
            <w:r w:rsidR="0004636C">
              <w:rPr>
                <w:rFonts w:ascii="Book Antiqua" w:hAnsi="Book Antiqua" w:cs="Lucida Sans Unicode"/>
                <w:sz w:val="20"/>
              </w:rPr>
              <w:t>7</w:t>
            </w:r>
            <w:r w:rsidRPr="002818E7">
              <w:rPr>
                <w:rFonts w:ascii="Book Antiqua" w:hAnsi="Book Antiqua" w:cs="Lucida Sans Unicode"/>
                <w:sz w:val="20"/>
                <w:vertAlign w:val="superscript"/>
              </w:rPr>
              <w:t>th</w:t>
            </w:r>
            <w:r w:rsidRPr="002818E7">
              <w:rPr>
                <w:rFonts w:ascii="Book Antiqua" w:hAnsi="Book Antiqua" w:cs="Lucida Sans Unicode"/>
                <w:sz w:val="20"/>
              </w:rPr>
              <w:t xml:space="preserve"> Grade Integrated science we integrate principles of Chemistry,</w:t>
            </w:r>
            <w:r w:rsidR="00E15B2F">
              <w:rPr>
                <w:rFonts w:ascii="Book Antiqua" w:hAnsi="Book Antiqua" w:cs="Lucida Sans Unicode"/>
                <w:sz w:val="20"/>
              </w:rPr>
              <w:t xml:space="preserve"> Physics,</w:t>
            </w:r>
            <w:r w:rsidR="0004636C">
              <w:rPr>
                <w:rFonts w:ascii="Book Antiqua" w:hAnsi="Book Antiqua" w:cs="Lucida Sans Unicode"/>
                <w:sz w:val="20"/>
              </w:rPr>
              <w:t xml:space="preserve"> and</w:t>
            </w:r>
            <w:r w:rsidR="00E15B2F">
              <w:rPr>
                <w:rFonts w:ascii="Book Antiqua" w:hAnsi="Book Antiqua" w:cs="Lucida Sans Unicode"/>
                <w:sz w:val="20"/>
              </w:rPr>
              <w:t xml:space="preserve"> Bi</w:t>
            </w:r>
            <w:r w:rsidR="0004636C">
              <w:rPr>
                <w:rFonts w:ascii="Book Antiqua" w:hAnsi="Book Antiqua" w:cs="Lucida Sans Unicode"/>
                <w:sz w:val="20"/>
              </w:rPr>
              <w:t xml:space="preserve">ology.  </w:t>
            </w:r>
            <w:r w:rsidRPr="002818E7">
              <w:rPr>
                <w:rFonts w:ascii="Book Antiqua" w:hAnsi="Book Antiqua" w:cs="Lucida Sans Unicode"/>
                <w:sz w:val="20"/>
              </w:rPr>
              <w:t xml:space="preserve">Following are the </w:t>
            </w:r>
            <w:r w:rsidR="00E54BAC">
              <w:rPr>
                <w:rFonts w:ascii="Book Antiqua" w:hAnsi="Book Antiqua" w:cs="Lucida Sans Unicode"/>
                <w:sz w:val="20"/>
              </w:rPr>
              <w:t>units we will cover (in order):</w:t>
            </w:r>
          </w:p>
          <w:p w14:paraId="148CF6C8" w14:textId="7E1DD666" w:rsidR="00F84062" w:rsidRPr="00286891" w:rsidRDefault="0004636C" w:rsidP="00286891">
            <w:pPr>
              <w:pStyle w:val="ListParagraph"/>
              <w:widowControl w:val="0"/>
              <w:numPr>
                <w:ilvl w:val="0"/>
                <w:numId w:val="18"/>
              </w:numPr>
              <w:spacing w:line="245" w:lineRule="auto"/>
              <w:rPr>
                <w:rFonts w:ascii="Book Antiqua" w:hAnsi="Book Antiqua" w:cs="Lucida Sans Unicode"/>
                <w:sz w:val="20"/>
              </w:rPr>
            </w:pPr>
            <w:r>
              <w:rPr>
                <w:rFonts w:ascii="Book Antiqua" w:hAnsi="Book Antiqua" w:cs="Lucida Sans Unicode"/>
                <w:sz w:val="20"/>
              </w:rPr>
              <w:t>Physics</w:t>
            </w:r>
          </w:p>
          <w:p w14:paraId="08B5CF56" w14:textId="5C53AF85" w:rsidR="00F84062" w:rsidRPr="00286891" w:rsidRDefault="0004636C" w:rsidP="00286891">
            <w:pPr>
              <w:pStyle w:val="ListParagraph"/>
              <w:widowControl w:val="0"/>
              <w:numPr>
                <w:ilvl w:val="0"/>
                <w:numId w:val="18"/>
              </w:numPr>
              <w:spacing w:line="245" w:lineRule="auto"/>
              <w:rPr>
                <w:rFonts w:ascii="Book Antiqua" w:hAnsi="Book Antiqua" w:cs="Lucida Sans Unicode"/>
                <w:sz w:val="20"/>
              </w:rPr>
            </w:pPr>
            <w:r>
              <w:rPr>
                <w:rFonts w:ascii="Book Antiqua" w:hAnsi="Book Antiqua" w:cs="Lucida Sans Unicode"/>
                <w:sz w:val="20"/>
              </w:rPr>
              <w:t>Geology</w:t>
            </w:r>
          </w:p>
          <w:p w14:paraId="0D9B4AF3" w14:textId="2C89E893" w:rsidR="00306951" w:rsidRPr="00286891" w:rsidRDefault="0004636C" w:rsidP="00286891">
            <w:pPr>
              <w:pStyle w:val="ListParagraph"/>
              <w:widowControl w:val="0"/>
              <w:numPr>
                <w:ilvl w:val="0"/>
                <w:numId w:val="18"/>
              </w:numPr>
              <w:spacing w:line="245" w:lineRule="auto"/>
              <w:rPr>
                <w:rFonts w:ascii="Book Antiqua" w:hAnsi="Book Antiqua" w:cs="Lucida Sans Unicode"/>
                <w:sz w:val="20"/>
              </w:rPr>
            </w:pPr>
            <w:r>
              <w:rPr>
                <w:rFonts w:ascii="Book Antiqua" w:hAnsi="Book Antiqua" w:cs="Lucida Sans Unicode"/>
                <w:sz w:val="20"/>
              </w:rPr>
              <w:t>Cells</w:t>
            </w:r>
          </w:p>
          <w:p w14:paraId="63A60F0B" w14:textId="41AC0A25" w:rsidR="00451D2A" w:rsidRDefault="0004636C" w:rsidP="00286891">
            <w:pPr>
              <w:pStyle w:val="ListParagraph"/>
              <w:widowControl w:val="0"/>
              <w:numPr>
                <w:ilvl w:val="0"/>
                <w:numId w:val="18"/>
              </w:numPr>
              <w:spacing w:line="245" w:lineRule="auto"/>
              <w:rPr>
                <w:rFonts w:ascii="Book Antiqua" w:hAnsi="Book Antiqua" w:cs="Lucida Sans Unicode"/>
                <w:sz w:val="20"/>
              </w:rPr>
            </w:pPr>
            <w:r>
              <w:rPr>
                <w:rFonts w:ascii="Book Antiqua" w:hAnsi="Book Antiqua" w:cs="Lucida Sans Unicode"/>
                <w:sz w:val="20"/>
              </w:rPr>
              <w:t>Genetics</w:t>
            </w:r>
          </w:p>
          <w:p w14:paraId="000E16DF" w14:textId="2C2675AA" w:rsidR="0004636C" w:rsidRPr="00286891" w:rsidRDefault="0004636C" w:rsidP="00286891">
            <w:pPr>
              <w:pStyle w:val="ListParagraph"/>
              <w:widowControl w:val="0"/>
              <w:numPr>
                <w:ilvl w:val="0"/>
                <w:numId w:val="18"/>
              </w:numPr>
              <w:spacing w:line="245" w:lineRule="auto"/>
              <w:rPr>
                <w:rFonts w:ascii="Book Antiqua" w:hAnsi="Book Antiqua" w:cs="Lucida Sans Unicode"/>
                <w:sz w:val="20"/>
              </w:rPr>
            </w:pPr>
            <w:r>
              <w:rPr>
                <w:rFonts w:ascii="Book Antiqua" w:hAnsi="Book Antiqua" w:cs="Lucida Sans Unicode"/>
                <w:sz w:val="20"/>
              </w:rPr>
              <w:t>Evolution</w:t>
            </w:r>
          </w:p>
          <w:p w14:paraId="749BF9E0" w14:textId="60E37984" w:rsidR="00451D2A" w:rsidRPr="002818E7" w:rsidRDefault="00674DAD" w:rsidP="002818E7">
            <w:pPr>
              <w:widowControl w:val="0"/>
              <w:spacing w:line="245" w:lineRule="auto"/>
              <w:rPr>
                <w:rFonts w:ascii="Book Antiqua" w:hAnsi="Book Antiqua" w:cs="Lucida Sans Unicode"/>
                <w:sz w:val="20"/>
              </w:rPr>
            </w:pPr>
            <w:r>
              <w:rPr>
                <w:rFonts w:ascii="Book Antiqua" w:hAnsi="Book Antiqua" w:cs="Lucida Sans Unicode"/>
                <w:sz w:val="20"/>
              </w:rPr>
              <w:t xml:space="preserve">There will be </w:t>
            </w:r>
            <w:r w:rsidR="00B26BC1">
              <w:rPr>
                <w:rFonts w:ascii="Book Antiqua" w:hAnsi="Book Antiqua" w:cs="Lucida Sans Unicode"/>
                <w:sz w:val="20"/>
              </w:rPr>
              <w:t xml:space="preserve">daily mastery checks, </w:t>
            </w:r>
            <w:r w:rsidR="00E15B2F">
              <w:rPr>
                <w:rFonts w:ascii="Book Antiqua" w:hAnsi="Book Antiqua" w:cs="Lucida Sans Unicode"/>
                <w:sz w:val="20"/>
              </w:rPr>
              <w:t>1</w:t>
            </w:r>
            <w:r>
              <w:rPr>
                <w:rFonts w:ascii="Book Antiqua" w:hAnsi="Book Antiqua" w:cs="Lucida Sans Unicode"/>
                <w:sz w:val="20"/>
              </w:rPr>
              <w:t xml:space="preserve"> </w:t>
            </w:r>
            <w:r w:rsidR="00F84062">
              <w:rPr>
                <w:rFonts w:ascii="Book Antiqua" w:hAnsi="Book Antiqua" w:cs="Lucida Sans Unicode"/>
                <w:sz w:val="20"/>
              </w:rPr>
              <w:t>quiz</w:t>
            </w:r>
            <w:r w:rsidR="00E54BAC">
              <w:rPr>
                <w:rFonts w:ascii="Book Antiqua" w:hAnsi="Book Antiqua" w:cs="Lucida Sans Unicode"/>
                <w:sz w:val="20"/>
              </w:rPr>
              <w:t xml:space="preserve"> per </w:t>
            </w:r>
            <w:r w:rsidR="00F84062">
              <w:rPr>
                <w:rFonts w:ascii="Book Antiqua" w:hAnsi="Book Antiqua" w:cs="Lucida Sans Unicode"/>
                <w:sz w:val="20"/>
              </w:rPr>
              <w:t>unit</w:t>
            </w:r>
            <w:r w:rsidR="006A6B9F">
              <w:rPr>
                <w:rFonts w:ascii="Book Antiqua" w:hAnsi="Book Antiqua" w:cs="Lucida Sans Unicode"/>
                <w:sz w:val="20"/>
              </w:rPr>
              <w:t>,</w:t>
            </w:r>
            <w:r w:rsidR="00F84062">
              <w:rPr>
                <w:rFonts w:ascii="Book Antiqua" w:hAnsi="Book Antiqua" w:cs="Lucida Sans Unicode"/>
                <w:sz w:val="20"/>
              </w:rPr>
              <w:t xml:space="preserve"> and a cumulative test </w:t>
            </w:r>
            <w:r w:rsidR="00E54BAC">
              <w:rPr>
                <w:rFonts w:ascii="Book Antiqua" w:hAnsi="Book Antiqua" w:cs="Lucida Sans Unicode"/>
                <w:sz w:val="20"/>
              </w:rPr>
              <w:t>at the end of the unit.</w:t>
            </w:r>
          </w:p>
          <w:p w14:paraId="1ECE0142" w14:textId="77777777" w:rsidR="0052068D" w:rsidRPr="002818E7" w:rsidRDefault="0052068D" w:rsidP="002818E7">
            <w:pPr>
              <w:widowControl w:val="0"/>
              <w:spacing w:line="245" w:lineRule="auto"/>
              <w:rPr>
                <w:rFonts w:ascii="Book Antiqua" w:hAnsi="Book Antiqua" w:cs="Lucida Sans Unicode"/>
                <w:b/>
                <w:szCs w:val="24"/>
                <w:u w:val="single"/>
              </w:rPr>
            </w:pPr>
          </w:p>
          <w:p w14:paraId="6013169E" w14:textId="33F5067F" w:rsidR="0052068D" w:rsidRPr="002818E7" w:rsidRDefault="00674DAD" w:rsidP="002818E7">
            <w:pPr>
              <w:widowControl w:val="0"/>
              <w:spacing w:line="245" w:lineRule="auto"/>
              <w:jc w:val="center"/>
              <w:rPr>
                <w:rFonts w:ascii="Book Antiqua" w:hAnsi="Book Antiqua" w:cs="Lucida Sans Unicode"/>
                <w:szCs w:val="24"/>
                <w:u w:val="single"/>
              </w:rPr>
            </w:pPr>
            <w:r>
              <w:rPr>
                <w:rFonts w:ascii="Book Antiqua" w:hAnsi="Book Antiqua" w:cs="Lucida Sans Unicode"/>
                <w:b/>
                <w:szCs w:val="24"/>
                <w:u w:val="single"/>
              </w:rPr>
              <w:t>Assignments</w:t>
            </w:r>
          </w:p>
          <w:p w14:paraId="5A070AE1" w14:textId="3CBB95CE" w:rsidR="00674DAD" w:rsidRDefault="00B26BC1" w:rsidP="002818E7">
            <w:pPr>
              <w:widowControl w:val="0"/>
              <w:spacing w:line="245" w:lineRule="auto"/>
              <w:rPr>
                <w:rFonts w:ascii="Book Antiqua" w:hAnsi="Book Antiqua" w:cs="Lucida Sans Unicode"/>
                <w:sz w:val="20"/>
              </w:rPr>
            </w:pPr>
            <w:r w:rsidRPr="00B26BC1">
              <w:rPr>
                <w:rFonts w:ascii="Book Antiqua" w:hAnsi="Book Antiqua" w:cs="Lucida Sans Unicode"/>
                <w:sz w:val="20"/>
              </w:rPr>
              <w:t>Assignments are worth 10% of your final grade.  You will keep all assignments and use them to study for mastery checks and quizzes.  </w:t>
            </w:r>
          </w:p>
          <w:p w14:paraId="210CBAB6" w14:textId="77777777" w:rsidR="00674DAD" w:rsidRDefault="00674DAD" w:rsidP="00674DAD">
            <w:pPr>
              <w:widowControl w:val="0"/>
              <w:spacing w:line="245" w:lineRule="auto"/>
              <w:jc w:val="center"/>
              <w:rPr>
                <w:rFonts w:ascii="Book Antiqua" w:hAnsi="Book Antiqua" w:cs="Lucida Sans Unicode"/>
                <w:b/>
                <w:szCs w:val="24"/>
                <w:u w:val="single"/>
              </w:rPr>
            </w:pPr>
          </w:p>
          <w:p w14:paraId="1A82558E" w14:textId="1F948DB2" w:rsidR="00674DAD" w:rsidRPr="00D247AD" w:rsidRDefault="00674DAD" w:rsidP="00674DAD">
            <w:pPr>
              <w:widowControl w:val="0"/>
              <w:spacing w:line="245" w:lineRule="auto"/>
              <w:jc w:val="center"/>
              <w:rPr>
                <w:rFonts w:ascii="Book Antiqua" w:hAnsi="Book Antiqua" w:cs="Lucida Sans Unicode"/>
                <w:b/>
                <w:sz w:val="20"/>
              </w:rPr>
            </w:pPr>
            <w:r w:rsidRPr="002818E7">
              <w:rPr>
                <w:rFonts w:ascii="Book Antiqua" w:hAnsi="Book Antiqua" w:cs="Lucida Sans Unicode"/>
                <w:b/>
                <w:szCs w:val="24"/>
                <w:u w:val="single"/>
              </w:rPr>
              <w:t>Homework</w:t>
            </w:r>
          </w:p>
          <w:p w14:paraId="16DA0BDC" w14:textId="5E4BDD9B" w:rsidR="00306951" w:rsidRPr="00C74F99" w:rsidRDefault="00E91223" w:rsidP="00E15B2F">
            <w:pPr>
              <w:pStyle w:val="Level1"/>
              <w:spacing w:line="245" w:lineRule="auto"/>
              <w:rPr>
                <w:rFonts w:ascii="Book Antiqua" w:hAnsi="Book Antiqua" w:cs="Lucida Sans Unicode"/>
                <w:sz w:val="20"/>
              </w:rPr>
            </w:pPr>
            <w:r>
              <w:rPr>
                <w:rFonts w:ascii="Book Antiqua" w:hAnsi="Book Antiqua" w:cs="Lucida Sans Unicode"/>
                <w:sz w:val="20"/>
              </w:rPr>
              <w:t xml:space="preserve">Most assignments are completed in class and </w:t>
            </w:r>
            <w:r w:rsidR="00E15B2F">
              <w:rPr>
                <w:rFonts w:ascii="Book Antiqua" w:hAnsi="Book Antiqua" w:cs="Lucida Sans Unicode"/>
                <w:sz w:val="20"/>
              </w:rPr>
              <w:t>kept in your science notebook</w:t>
            </w:r>
            <w:r>
              <w:rPr>
                <w:rFonts w:ascii="Book Antiqua" w:hAnsi="Book Antiqua" w:cs="Lucida Sans Unicode"/>
                <w:sz w:val="20"/>
              </w:rPr>
              <w:t xml:space="preserve">. </w:t>
            </w:r>
            <w:r w:rsidR="00C74F99">
              <w:rPr>
                <w:rFonts w:ascii="Book Antiqua" w:hAnsi="Book Antiqua" w:cs="Lucida Sans Unicode"/>
                <w:sz w:val="20"/>
              </w:rPr>
              <w:t>Students that don’t finish in-class assignments can finish them at home for homework.</w:t>
            </w:r>
            <w:r w:rsidR="00500F57" w:rsidRPr="00C74F99">
              <w:rPr>
                <w:rFonts w:ascii="Book Antiqua" w:hAnsi="Book Antiqua" w:cs="Lucida Sans Unicode"/>
                <w:sz w:val="20"/>
              </w:rPr>
              <w:t xml:space="preserve">  </w:t>
            </w:r>
          </w:p>
        </w:tc>
        <w:tc>
          <w:tcPr>
            <w:tcW w:w="4574" w:type="dxa"/>
          </w:tcPr>
          <w:p w14:paraId="4605B530" w14:textId="77777777" w:rsidR="0052068D" w:rsidRPr="002818E7" w:rsidRDefault="0052068D" w:rsidP="002818E7">
            <w:pPr>
              <w:widowControl w:val="0"/>
              <w:spacing w:line="245" w:lineRule="auto"/>
              <w:rPr>
                <w:rFonts w:ascii="Book Antiqua" w:hAnsi="Book Antiqua" w:cs="Lucida Sans Unicode"/>
                <w:b/>
                <w:szCs w:val="24"/>
                <w:u w:val="single"/>
              </w:rPr>
            </w:pPr>
          </w:p>
          <w:p w14:paraId="3B52F522" w14:textId="77777777" w:rsidR="00C74F99" w:rsidRPr="002818E7" w:rsidRDefault="00C74F99" w:rsidP="00C74F99">
            <w:pPr>
              <w:pStyle w:val="Level1"/>
              <w:spacing w:line="245" w:lineRule="auto"/>
              <w:jc w:val="center"/>
              <w:rPr>
                <w:rFonts w:ascii="Book Antiqua" w:hAnsi="Book Antiqua" w:cs="Lucida Sans Unicode"/>
                <w:sz w:val="20"/>
              </w:rPr>
            </w:pPr>
            <w:r w:rsidRPr="00674DAD">
              <w:rPr>
                <w:rFonts w:ascii="Book Antiqua" w:hAnsi="Book Antiqua"/>
                <w:b/>
                <w:u w:val="single"/>
              </w:rPr>
              <w:t>Materials</w:t>
            </w:r>
            <w:r w:rsidRPr="002818E7">
              <w:rPr>
                <w:b/>
                <w:u w:val="single"/>
              </w:rPr>
              <w:t xml:space="preserve"> to bring every day to class</w:t>
            </w:r>
          </w:p>
          <w:p w14:paraId="7892FDFA" w14:textId="4415677D" w:rsidR="00C74F99" w:rsidRDefault="00E15B2F" w:rsidP="00C74F99">
            <w:pPr>
              <w:pStyle w:val="Level1"/>
              <w:numPr>
                <w:ilvl w:val="0"/>
                <w:numId w:val="22"/>
              </w:numPr>
              <w:spacing w:line="245" w:lineRule="auto"/>
              <w:rPr>
                <w:rFonts w:ascii="Book Antiqua" w:hAnsi="Book Antiqua" w:cs="Lucida Sans Unicode"/>
                <w:sz w:val="20"/>
              </w:rPr>
            </w:pPr>
            <w:r>
              <w:rPr>
                <w:rFonts w:ascii="Book Antiqua" w:hAnsi="Book Antiqua" w:cs="Lucida Sans Unicode"/>
                <w:sz w:val="20"/>
              </w:rPr>
              <w:t>Science notebook</w:t>
            </w:r>
          </w:p>
          <w:p w14:paraId="6CEB3BC0" w14:textId="580B012E" w:rsidR="00C74F99" w:rsidRPr="00E15B2F" w:rsidRDefault="00C74F99" w:rsidP="00E15B2F">
            <w:pPr>
              <w:pStyle w:val="Level1"/>
              <w:numPr>
                <w:ilvl w:val="0"/>
                <w:numId w:val="22"/>
              </w:numPr>
              <w:spacing w:line="245" w:lineRule="auto"/>
              <w:rPr>
                <w:rFonts w:ascii="Book Antiqua" w:hAnsi="Book Antiqua" w:cs="Lucida Sans Unicode"/>
                <w:sz w:val="20"/>
              </w:rPr>
            </w:pPr>
            <w:r>
              <w:rPr>
                <w:rFonts w:ascii="Book Antiqua" w:hAnsi="Book Antiqua" w:cs="Lucida Sans Unicode"/>
                <w:sz w:val="20"/>
              </w:rPr>
              <w:t>Pen and/</w:t>
            </w:r>
            <w:r w:rsidR="00E15B2F">
              <w:rPr>
                <w:rFonts w:ascii="Book Antiqua" w:hAnsi="Book Antiqua" w:cs="Lucida Sans Unicode"/>
                <w:sz w:val="20"/>
              </w:rPr>
              <w:t>or pencil</w:t>
            </w:r>
          </w:p>
          <w:p w14:paraId="7705F9F4" w14:textId="77777777" w:rsidR="00C74F99" w:rsidRDefault="00C74F99" w:rsidP="00B80EC7">
            <w:pPr>
              <w:widowControl w:val="0"/>
              <w:spacing w:line="245" w:lineRule="auto"/>
              <w:jc w:val="center"/>
              <w:rPr>
                <w:rFonts w:ascii="Book Antiqua" w:hAnsi="Book Antiqua" w:cs="Lucida Sans Unicode"/>
                <w:b/>
                <w:szCs w:val="24"/>
                <w:u w:val="single"/>
              </w:rPr>
            </w:pPr>
          </w:p>
          <w:p w14:paraId="6404CA1A" w14:textId="77777777" w:rsidR="00B80EC7" w:rsidRPr="002818E7" w:rsidRDefault="00B80EC7" w:rsidP="00B80EC7">
            <w:pPr>
              <w:widowControl w:val="0"/>
              <w:spacing w:line="245" w:lineRule="auto"/>
              <w:jc w:val="center"/>
              <w:rPr>
                <w:rFonts w:ascii="Book Antiqua" w:hAnsi="Book Antiqua" w:cs="Lucida Sans Unicode"/>
                <w:szCs w:val="24"/>
              </w:rPr>
            </w:pPr>
            <w:r w:rsidRPr="002818E7">
              <w:rPr>
                <w:rFonts w:ascii="Book Antiqua" w:hAnsi="Book Antiqua" w:cs="Lucida Sans Unicode"/>
                <w:b/>
                <w:szCs w:val="24"/>
                <w:u w:val="single"/>
              </w:rPr>
              <w:t>Extra Credit</w:t>
            </w:r>
          </w:p>
          <w:p w14:paraId="561FACBC" w14:textId="541F49FC" w:rsidR="001B10B1" w:rsidRDefault="00E15B2F" w:rsidP="001B10B1">
            <w:pPr>
              <w:widowControl w:val="0"/>
              <w:spacing w:line="245" w:lineRule="auto"/>
              <w:rPr>
                <w:rFonts w:ascii="Book Antiqua" w:hAnsi="Book Antiqua" w:cs="Lucida Sans Unicode"/>
                <w:sz w:val="20"/>
              </w:rPr>
            </w:pPr>
            <w:r>
              <w:rPr>
                <w:rFonts w:ascii="Book Antiqua" w:hAnsi="Book Antiqua"/>
                <w:sz w:val="20"/>
              </w:rPr>
              <w:t xml:space="preserve">There is </w:t>
            </w:r>
            <w:r w:rsidR="00C2254E">
              <w:rPr>
                <w:rFonts w:ascii="Book Antiqua" w:hAnsi="Book Antiqua"/>
                <w:sz w:val="20"/>
              </w:rPr>
              <w:t>NO</w:t>
            </w:r>
            <w:r>
              <w:rPr>
                <w:rFonts w:ascii="Book Antiqua" w:hAnsi="Book Antiqua"/>
                <w:sz w:val="20"/>
              </w:rPr>
              <w:t xml:space="preserve"> extra credit in this class.  To improve your grade</w:t>
            </w:r>
            <w:r w:rsidR="004C7508">
              <w:rPr>
                <w:rFonts w:ascii="Book Antiqua" w:hAnsi="Book Antiqua"/>
                <w:sz w:val="20"/>
              </w:rPr>
              <w:t>,</w:t>
            </w:r>
            <w:r>
              <w:rPr>
                <w:rFonts w:ascii="Book Antiqua" w:hAnsi="Book Antiqua"/>
                <w:sz w:val="20"/>
              </w:rPr>
              <w:t xml:space="preserve"> you can retake mastery checks, tests, and quizzes.</w:t>
            </w:r>
            <w:r w:rsidR="00B80EC7">
              <w:rPr>
                <w:rFonts w:ascii="Book Antiqua" w:hAnsi="Book Antiqua" w:cs="Lucida Sans Unicode"/>
                <w:sz w:val="20"/>
              </w:rPr>
              <w:t xml:space="preserve"> </w:t>
            </w:r>
          </w:p>
          <w:p w14:paraId="71FD4BAA" w14:textId="77777777" w:rsidR="001B10B1" w:rsidRDefault="001B10B1" w:rsidP="001B10B1">
            <w:pPr>
              <w:widowControl w:val="0"/>
              <w:spacing w:line="245" w:lineRule="auto"/>
              <w:jc w:val="center"/>
              <w:rPr>
                <w:rFonts w:ascii="Book Antiqua" w:hAnsi="Book Antiqua" w:cs="Lucida Sans Unicode"/>
                <w:b/>
                <w:szCs w:val="24"/>
                <w:u w:val="single"/>
              </w:rPr>
            </w:pPr>
          </w:p>
          <w:p w14:paraId="5829D4FE" w14:textId="18328B21" w:rsidR="001B10B1" w:rsidRPr="00451D2A" w:rsidRDefault="001B10B1" w:rsidP="001B10B1">
            <w:pPr>
              <w:widowControl w:val="0"/>
              <w:spacing w:line="245" w:lineRule="auto"/>
              <w:jc w:val="center"/>
              <w:rPr>
                <w:rFonts w:ascii="Book Antiqua" w:hAnsi="Book Antiqua" w:cs="Lucida Sans Unicode"/>
                <w:szCs w:val="24"/>
              </w:rPr>
            </w:pPr>
            <w:r w:rsidRPr="00451D2A">
              <w:rPr>
                <w:rFonts w:ascii="Book Antiqua" w:hAnsi="Book Antiqua" w:cs="Lucida Sans Unicode"/>
                <w:b/>
                <w:szCs w:val="24"/>
                <w:u w:val="single"/>
              </w:rPr>
              <w:t>Late Work</w:t>
            </w:r>
          </w:p>
          <w:p w14:paraId="57DD0BEF" w14:textId="17AF343D" w:rsidR="001B10B1" w:rsidRPr="00D247AD" w:rsidRDefault="001B10B1" w:rsidP="001B10B1">
            <w:pPr>
              <w:widowControl w:val="0"/>
              <w:spacing w:line="245" w:lineRule="auto"/>
              <w:rPr>
                <w:rFonts w:ascii="Book Antiqua" w:hAnsi="Book Antiqua" w:cs="Lucida Sans Unicode"/>
                <w:b/>
                <w:sz w:val="20"/>
              </w:rPr>
            </w:pPr>
            <w:r>
              <w:rPr>
                <w:rFonts w:ascii="Book Antiqua" w:hAnsi="Book Antiqua" w:cs="Lucida Sans Unicode"/>
                <w:sz w:val="20"/>
              </w:rPr>
              <w:t xml:space="preserve">All assignments will be handed in on the last day of the unit.  Students will have a one-day grace period and then assignments can be docked up to half of the total points.  </w:t>
            </w:r>
          </w:p>
          <w:p w14:paraId="1D4CAF4C" w14:textId="77777777" w:rsidR="001B10B1" w:rsidRDefault="001B10B1" w:rsidP="001B10B1">
            <w:pPr>
              <w:widowControl w:val="0"/>
              <w:spacing w:line="245" w:lineRule="auto"/>
              <w:jc w:val="center"/>
              <w:rPr>
                <w:rFonts w:ascii="Book Antiqua" w:hAnsi="Book Antiqua" w:cs="Lucida Sans Unicode"/>
                <w:b/>
                <w:szCs w:val="24"/>
                <w:u w:val="single"/>
              </w:rPr>
            </w:pPr>
          </w:p>
          <w:p w14:paraId="2269802F" w14:textId="77777777" w:rsidR="001B10B1" w:rsidRPr="00C74F99" w:rsidRDefault="001B10B1" w:rsidP="001B10B1">
            <w:pPr>
              <w:widowControl w:val="0"/>
              <w:spacing w:line="245" w:lineRule="auto"/>
              <w:jc w:val="center"/>
              <w:rPr>
                <w:rFonts w:ascii="Book Antiqua" w:hAnsi="Book Antiqua" w:cs="Lucida Sans Unicode"/>
                <w:szCs w:val="24"/>
              </w:rPr>
            </w:pPr>
            <w:r w:rsidRPr="00451D2A">
              <w:rPr>
                <w:rFonts w:ascii="Book Antiqua" w:hAnsi="Book Antiqua" w:cs="Lucida Sans Unicode"/>
                <w:b/>
                <w:szCs w:val="24"/>
                <w:u w:val="single"/>
              </w:rPr>
              <w:t>Grading Policy</w:t>
            </w:r>
          </w:p>
          <w:p w14:paraId="4A973FF6" w14:textId="74A0221A" w:rsidR="00306951" w:rsidRPr="004E3F8C" w:rsidRDefault="001B10B1" w:rsidP="001B10B1">
            <w:pPr>
              <w:widowControl w:val="0"/>
              <w:spacing w:line="245" w:lineRule="auto"/>
              <w:rPr>
                <w:rFonts w:ascii="Book Antiqua" w:hAnsi="Book Antiqua" w:cs="Lucida Sans Unicode"/>
                <w:sz w:val="20"/>
              </w:rPr>
            </w:pPr>
            <w:r>
              <w:rPr>
                <w:rFonts w:ascii="Book Antiqua" w:hAnsi="Book Antiqua" w:cs="Lucida Sans Unicode"/>
                <w:b/>
                <w:bCs/>
                <w:sz w:val="20"/>
              </w:rPr>
              <w:t>You can retake mastery checks, tests and quizzes if you do poorly on them.</w:t>
            </w:r>
            <w:r>
              <w:rPr>
                <w:rFonts w:ascii="Book Antiqua" w:hAnsi="Book Antiqua" w:cs="Lucida Sans Unicode"/>
                <w:sz w:val="20"/>
              </w:rPr>
              <w:t xml:space="preserve"> In order to retake a test or quiz, a student must come before or after school to get help on what they didn’t understand.  Grades will be updated on Skyward at least once a week.  In compliance with the Disabilities Act, students needing special accommodations may contact the instructor for alternate arrangements.  </w:t>
            </w:r>
          </w:p>
        </w:tc>
      </w:tr>
    </w:tbl>
    <w:p w14:paraId="61E38311" w14:textId="77777777" w:rsidR="00286891" w:rsidRDefault="00286891" w:rsidP="004D5911">
      <w:pPr>
        <w:widowControl w:val="0"/>
        <w:spacing w:line="245" w:lineRule="auto"/>
        <w:rPr>
          <w:rFonts w:ascii="Book Antiqua" w:hAnsi="Book Antiqua" w:cs="Lucida Sans Unicode"/>
          <w:b/>
          <w:szCs w:val="24"/>
          <w:u w:val="single"/>
        </w:rPr>
      </w:pPr>
    </w:p>
    <w:p w14:paraId="402ED414" w14:textId="21EDB7E0" w:rsidR="00C74F99" w:rsidRDefault="001B10B1" w:rsidP="00286891">
      <w:pPr>
        <w:widowControl w:val="0"/>
        <w:spacing w:line="245" w:lineRule="auto"/>
        <w:jc w:val="center"/>
        <w:rPr>
          <w:rFonts w:ascii="Book Antiqua" w:hAnsi="Book Antiqua" w:cs="Lucida Sans Unicode"/>
          <w:b/>
          <w:szCs w:val="24"/>
          <w:u w:val="single"/>
        </w:rPr>
      </w:pPr>
      <w:r>
        <w:rPr>
          <w:rFonts w:ascii="Book Antiqua" w:hAnsi="Book Antiqua" w:cs="Lucida Sans Unicode"/>
          <w:b/>
          <w:szCs w:val="24"/>
          <w:u w:val="single"/>
        </w:rPr>
        <w:t>Final Grade Breakdown</w:t>
      </w:r>
    </w:p>
    <w:p w14:paraId="5745CCC3" w14:textId="0125B43F" w:rsidR="00286891" w:rsidRDefault="001B10B1" w:rsidP="00286891">
      <w:pPr>
        <w:widowControl w:val="0"/>
        <w:spacing w:line="245" w:lineRule="auto"/>
        <w:rPr>
          <w:rFonts w:ascii="Book Antiqua" w:hAnsi="Book Antiqua" w:cs="Lucida Sans Unicode"/>
          <w:sz w:val="20"/>
        </w:rPr>
      </w:pPr>
      <w:r>
        <w:rPr>
          <w:rFonts w:ascii="Book Antiqua" w:hAnsi="Book Antiqua" w:cs="Lucida Sans Unicode"/>
          <w:sz w:val="20"/>
        </w:rPr>
        <w:t>Most of your final grade is determined by your understanding of science concepts</w:t>
      </w:r>
      <w:r w:rsidR="00AC285B">
        <w:rPr>
          <w:rFonts w:ascii="Book Antiqua" w:hAnsi="Book Antiqua" w:cs="Lucida Sans Unicode"/>
          <w:sz w:val="20"/>
        </w:rPr>
        <w:t xml:space="preserve"> as determined by daily mastery checks, quizzes and tests</w:t>
      </w:r>
      <w:r>
        <w:rPr>
          <w:rFonts w:ascii="Book Antiqua" w:hAnsi="Book Antiqua" w:cs="Lucida Sans Unicode"/>
          <w:sz w:val="20"/>
        </w:rPr>
        <w:t>.  Because of this, it is important that you are in class, paying attention, completing assignments, and studying for all mastery checks, quizzes, and tests.  Mastery checks are short, daily quizzes that are based on the previous day’s material.  Generally</w:t>
      </w:r>
      <w:r w:rsidR="00E15B2F">
        <w:rPr>
          <w:rFonts w:ascii="Book Antiqua" w:hAnsi="Book Antiqua" w:cs="Lucida Sans Unicode"/>
          <w:sz w:val="20"/>
        </w:rPr>
        <w:t>, there will be one quiz</w:t>
      </w:r>
      <w:r>
        <w:rPr>
          <w:rFonts w:ascii="Book Antiqua" w:hAnsi="Book Antiqua" w:cs="Lucida Sans Unicode"/>
          <w:sz w:val="20"/>
        </w:rPr>
        <w:t xml:space="preserve"> per unit and one final test.  There are study helps for mastery checks on my website.  There are also study guides for tests and quizzes on my website.  </w:t>
      </w:r>
      <w:r w:rsidR="00286891">
        <w:rPr>
          <w:rFonts w:ascii="Book Antiqua" w:hAnsi="Book Antiqua" w:cs="Lucida Sans Unicode"/>
          <w:sz w:val="20"/>
        </w:rPr>
        <w:t>The final term grade will be determined by a student’s performance in the following areas:</w:t>
      </w:r>
    </w:p>
    <w:p w14:paraId="21FF16F5" w14:textId="76017AD0" w:rsidR="001B10B1" w:rsidRPr="004D5911" w:rsidRDefault="001B10B1" w:rsidP="001B10B1">
      <w:pPr>
        <w:pStyle w:val="ListParagraph"/>
        <w:widowControl w:val="0"/>
        <w:numPr>
          <w:ilvl w:val="0"/>
          <w:numId w:val="19"/>
        </w:numPr>
        <w:spacing w:line="245" w:lineRule="auto"/>
        <w:rPr>
          <w:rFonts w:ascii="Book Antiqua" w:hAnsi="Book Antiqua" w:cs="Lucida Sans Unicode"/>
          <w:b/>
          <w:sz w:val="20"/>
        </w:rPr>
      </w:pPr>
      <w:r w:rsidRPr="004D5911">
        <w:rPr>
          <w:rFonts w:ascii="Book Antiqua" w:hAnsi="Book Antiqua" w:cs="Lucida Sans Unicode"/>
          <w:b/>
          <w:sz w:val="20"/>
        </w:rPr>
        <w:t xml:space="preserve">Test/Quizzes/Mastery Checks - 90% </w:t>
      </w:r>
    </w:p>
    <w:p w14:paraId="42A86D24" w14:textId="56C52DE6" w:rsidR="00A618E7" w:rsidRPr="004D5911" w:rsidRDefault="00A618E7" w:rsidP="00A618E7">
      <w:pPr>
        <w:pStyle w:val="ListParagraph"/>
        <w:widowControl w:val="0"/>
        <w:numPr>
          <w:ilvl w:val="0"/>
          <w:numId w:val="19"/>
        </w:numPr>
        <w:spacing w:line="245" w:lineRule="auto"/>
        <w:rPr>
          <w:rFonts w:ascii="Book Antiqua" w:hAnsi="Book Antiqua" w:cs="Lucida Sans Unicode"/>
          <w:b/>
          <w:sz w:val="20"/>
        </w:rPr>
      </w:pPr>
      <w:r w:rsidRPr="004D5911">
        <w:rPr>
          <w:rFonts w:ascii="Book Antiqua" w:hAnsi="Book Antiqua" w:cs="Lucida Sans Unicode"/>
          <w:b/>
          <w:sz w:val="20"/>
        </w:rPr>
        <w:t>Assignments</w:t>
      </w:r>
      <w:r w:rsidR="001B10B1" w:rsidRPr="004D5911">
        <w:rPr>
          <w:rFonts w:ascii="Book Antiqua" w:hAnsi="Book Antiqua" w:cs="Lucida Sans Unicode"/>
          <w:b/>
          <w:sz w:val="20"/>
        </w:rPr>
        <w:t xml:space="preserve"> -</w:t>
      </w:r>
      <w:r w:rsidR="000F0610">
        <w:rPr>
          <w:rFonts w:ascii="Book Antiqua" w:hAnsi="Book Antiqua" w:cs="Lucida Sans Unicode"/>
          <w:b/>
          <w:sz w:val="20"/>
        </w:rPr>
        <w:t xml:space="preserve"> </w:t>
      </w:r>
      <w:r w:rsidR="001B10B1" w:rsidRPr="004D5911">
        <w:rPr>
          <w:rFonts w:ascii="Book Antiqua" w:hAnsi="Book Antiqua" w:cs="Lucida Sans Unicode"/>
          <w:b/>
          <w:sz w:val="20"/>
        </w:rPr>
        <w:t>10%</w:t>
      </w:r>
    </w:p>
    <w:p w14:paraId="4A4F28F0" w14:textId="77777777" w:rsidR="00286891" w:rsidRDefault="00286891" w:rsidP="00286891">
      <w:pPr>
        <w:widowControl w:val="0"/>
        <w:spacing w:line="245" w:lineRule="auto"/>
        <w:rPr>
          <w:rFonts w:ascii="Book Antiqua" w:hAnsi="Book Antiqua" w:cs="Lucida Sans Unicode"/>
          <w:sz w:val="20"/>
        </w:rPr>
      </w:pPr>
    </w:p>
    <w:p w14:paraId="39A8A8DD" w14:textId="77777777" w:rsidR="004D5911" w:rsidRDefault="004D5911" w:rsidP="00286891">
      <w:pPr>
        <w:widowControl w:val="0"/>
        <w:spacing w:line="245" w:lineRule="auto"/>
        <w:rPr>
          <w:rFonts w:ascii="Book Antiqua" w:hAnsi="Book Antiqua" w:cs="Lucida Sans Unicode"/>
          <w:sz w:val="20"/>
        </w:rPr>
      </w:pPr>
    </w:p>
    <w:p w14:paraId="3A29DF82" w14:textId="77777777" w:rsidR="004E3F8C" w:rsidRDefault="004E3F8C" w:rsidP="00286891">
      <w:pPr>
        <w:widowControl w:val="0"/>
        <w:spacing w:line="245" w:lineRule="auto"/>
        <w:rPr>
          <w:rFonts w:ascii="Book Antiqua" w:hAnsi="Book Antiqua" w:cs="Lucida Sans Unicode"/>
          <w:sz w:val="20"/>
        </w:rPr>
      </w:pPr>
    </w:p>
    <w:p w14:paraId="73704E06" w14:textId="77777777" w:rsidR="004E3F8C" w:rsidRDefault="004E3F8C" w:rsidP="00286891">
      <w:pPr>
        <w:widowControl w:val="0"/>
        <w:spacing w:line="245" w:lineRule="auto"/>
        <w:rPr>
          <w:rFonts w:ascii="Book Antiqua" w:hAnsi="Book Antiqua" w:cs="Lucida Sans Unicode"/>
          <w:sz w:val="20"/>
        </w:rPr>
      </w:pPr>
    </w:p>
    <w:p w14:paraId="366E272E" w14:textId="77777777" w:rsidR="004E3F8C" w:rsidRDefault="004E3F8C" w:rsidP="00286891">
      <w:pPr>
        <w:widowControl w:val="0"/>
        <w:spacing w:line="245" w:lineRule="auto"/>
        <w:rPr>
          <w:rFonts w:ascii="Book Antiqua" w:hAnsi="Book Antiqua" w:cs="Lucida Sans Unicode"/>
          <w:sz w:val="20"/>
        </w:rPr>
      </w:pPr>
    </w:p>
    <w:p w14:paraId="3AE1D1E0" w14:textId="77777777" w:rsidR="004E3F8C" w:rsidRDefault="004E3F8C" w:rsidP="00286891">
      <w:pPr>
        <w:widowControl w:val="0"/>
        <w:spacing w:line="245" w:lineRule="auto"/>
        <w:rPr>
          <w:rFonts w:ascii="Book Antiqua" w:hAnsi="Book Antiqua" w:cs="Lucida Sans Unicode"/>
          <w:sz w:val="20"/>
        </w:rPr>
      </w:pPr>
    </w:p>
    <w:p w14:paraId="043D40C4" w14:textId="77777777" w:rsidR="004E3F8C" w:rsidRDefault="004E3F8C" w:rsidP="00286891">
      <w:pPr>
        <w:widowControl w:val="0"/>
        <w:spacing w:line="245" w:lineRule="auto"/>
        <w:rPr>
          <w:rFonts w:ascii="Book Antiqua" w:hAnsi="Book Antiqua" w:cs="Lucida Sans Unicode"/>
          <w:sz w:val="20"/>
        </w:rPr>
      </w:pPr>
    </w:p>
    <w:p w14:paraId="3CEA5022" w14:textId="77777777" w:rsidR="004E3F8C" w:rsidRDefault="004E3F8C" w:rsidP="00286891">
      <w:pPr>
        <w:widowControl w:val="0"/>
        <w:spacing w:line="245" w:lineRule="auto"/>
        <w:rPr>
          <w:rFonts w:ascii="Book Antiqua" w:hAnsi="Book Antiqua" w:cs="Lucida Sans Unicode"/>
          <w:sz w:val="20"/>
        </w:rPr>
      </w:pPr>
    </w:p>
    <w:p w14:paraId="3E493635" w14:textId="77777777" w:rsidR="004E3F8C" w:rsidRDefault="004E3F8C" w:rsidP="00286891">
      <w:pPr>
        <w:widowControl w:val="0"/>
        <w:spacing w:line="245" w:lineRule="auto"/>
        <w:rPr>
          <w:rFonts w:ascii="Book Antiqua" w:hAnsi="Book Antiqua" w:cs="Lucida Sans Unicode"/>
          <w:sz w:val="20"/>
        </w:rPr>
      </w:pPr>
    </w:p>
    <w:p w14:paraId="0410F349" w14:textId="1951DD36" w:rsidR="004E3F8C" w:rsidRPr="004E3F8C" w:rsidRDefault="004E3F8C" w:rsidP="004E3F8C">
      <w:pPr>
        <w:widowControl w:val="0"/>
        <w:spacing w:line="245" w:lineRule="auto"/>
        <w:jc w:val="center"/>
        <w:rPr>
          <w:rFonts w:ascii="Book Antiqua" w:hAnsi="Book Antiqua" w:cs="Lucida Sans Unicode"/>
          <w:b/>
          <w:u w:val="single"/>
        </w:rPr>
      </w:pPr>
      <w:r w:rsidRPr="004E3F8C">
        <w:rPr>
          <w:rFonts w:ascii="Book Antiqua" w:hAnsi="Book Antiqua" w:cs="Lucida Sans Unicode"/>
          <w:b/>
          <w:u w:val="single"/>
        </w:rPr>
        <w:lastRenderedPageBreak/>
        <w:t>Grading Scale</w:t>
      </w:r>
    </w:p>
    <w:p w14:paraId="59E25EDF" w14:textId="77777777" w:rsidR="00286891" w:rsidRDefault="00286891" w:rsidP="00286891">
      <w:pPr>
        <w:widowControl w:val="0"/>
        <w:spacing w:line="245" w:lineRule="auto"/>
        <w:rPr>
          <w:rFonts w:ascii="Book Antiqua" w:hAnsi="Book Antiqua" w:cs="Lucida Sans Unicode"/>
          <w:sz w:val="20"/>
        </w:rPr>
      </w:pPr>
      <w:r>
        <w:rPr>
          <w:rFonts w:ascii="Book Antiqua" w:hAnsi="Book Antiqua" w:cs="Lucida Sans Unicode"/>
          <w:sz w:val="20"/>
        </w:rPr>
        <w:t>Your letter grade will be given according to this scale:</w:t>
      </w:r>
    </w:p>
    <w:p w14:paraId="5C5E6920" w14:textId="77777777" w:rsidR="00286891" w:rsidRDefault="00286891" w:rsidP="00286891">
      <w:pPr>
        <w:widowControl w:val="0"/>
        <w:spacing w:line="245" w:lineRule="auto"/>
        <w:rPr>
          <w:rFonts w:ascii="Book Antiqua" w:hAnsi="Book Antiqua" w:cs="Lucida Sans Unicode"/>
          <w:vanish/>
          <w:sz w:val="20"/>
        </w:rPr>
      </w:pPr>
    </w:p>
    <w:p w14:paraId="2CF3E1D8" w14:textId="77777777" w:rsidR="00286891" w:rsidRDefault="00286891" w:rsidP="00286891">
      <w:pPr>
        <w:widowControl w:val="0"/>
        <w:spacing w:line="245" w:lineRule="auto"/>
        <w:rPr>
          <w:rFonts w:ascii="Book Antiqua" w:hAnsi="Book Antiqua" w:cs="Lucida Sans Unicode"/>
          <w:vanish/>
          <w:sz w:val="20"/>
        </w:rPr>
      </w:pPr>
    </w:p>
    <w:p w14:paraId="232BE08E" w14:textId="77777777" w:rsidR="00286891" w:rsidRDefault="00286891" w:rsidP="00286891">
      <w:pPr>
        <w:widowControl w:val="0"/>
        <w:spacing w:line="245" w:lineRule="auto"/>
        <w:rPr>
          <w:rFonts w:ascii="Book Antiqua" w:hAnsi="Book Antiqua" w:cs="Lucida Sans Unicode"/>
          <w:sz w:val="20"/>
        </w:rPr>
      </w:pPr>
      <w:r>
        <w:rPr>
          <w:rFonts w:ascii="Book Antiqua" w:hAnsi="Book Antiqua" w:cs="Lucida Sans Unicode"/>
          <w:sz w:val="20"/>
        </w:rPr>
        <w:tab/>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800"/>
        <w:gridCol w:w="1530"/>
      </w:tblGrid>
      <w:tr w:rsidR="00286891" w14:paraId="3680FB58" w14:textId="77777777" w:rsidTr="000C26AF">
        <w:tc>
          <w:tcPr>
            <w:tcW w:w="1800" w:type="dxa"/>
          </w:tcPr>
          <w:p w14:paraId="65526D31" w14:textId="41EE2120" w:rsidR="00286891" w:rsidRDefault="00E15B2F" w:rsidP="000C26AF">
            <w:pPr>
              <w:widowControl w:val="0"/>
              <w:spacing w:line="245" w:lineRule="auto"/>
              <w:rPr>
                <w:rFonts w:ascii="Book Antiqua" w:hAnsi="Book Antiqua" w:cs="Lucida Sans Unicode"/>
                <w:sz w:val="20"/>
              </w:rPr>
            </w:pPr>
            <w:proofErr w:type="gramStart"/>
            <w:r>
              <w:rPr>
                <w:rFonts w:ascii="Book Antiqua" w:hAnsi="Book Antiqua" w:cs="Lucida Sans Unicode"/>
                <w:sz w:val="20"/>
              </w:rPr>
              <w:t>A  =</w:t>
            </w:r>
            <w:proofErr w:type="gramEnd"/>
            <w:r>
              <w:rPr>
                <w:rFonts w:ascii="Book Antiqua" w:hAnsi="Book Antiqua" w:cs="Lucida Sans Unicode"/>
                <w:sz w:val="20"/>
              </w:rPr>
              <w:t xml:space="preserve"> 90</w:t>
            </w:r>
            <w:r w:rsidR="00286891">
              <w:rPr>
                <w:rFonts w:ascii="Book Antiqua" w:hAnsi="Book Antiqua" w:cs="Lucida Sans Unicode"/>
                <w:sz w:val="20"/>
              </w:rPr>
              <w:t xml:space="preserve"> -100</w:t>
            </w:r>
          </w:p>
          <w:p w14:paraId="2633E730" w14:textId="0CB98D68" w:rsidR="00286891" w:rsidRDefault="00E15B2F" w:rsidP="000C26AF">
            <w:pPr>
              <w:widowControl w:val="0"/>
              <w:spacing w:line="245" w:lineRule="auto"/>
              <w:rPr>
                <w:rFonts w:ascii="Book Antiqua" w:hAnsi="Book Antiqua" w:cs="Lucida Sans Unicode"/>
                <w:sz w:val="20"/>
              </w:rPr>
            </w:pPr>
            <w:r>
              <w:rPr>
                <w:rFonts w:ascii="Book Antiqua" w:hAnsi="Book Antiqua" w:cs="Lucida Sans Unicode"/>
                <w:sz w:val="20"/>
              </w:rPr>
              <w:t>A- = 85 - 89</w:t>
            </w:r>
          </w:p>
          <w:p w14:paraId="3038F5FA" w14:textId="23DFD9F9" w:rsidR="00286891" w:rsidRDefault="00E15B2F" w:rsidP="000C26AF">
            <w:pPr>
              <w:widowControl w:val="0"/>
              <w:spacing w:line="245" w:lineRule="auto"/>
              <w:rPr>
                <w:rFonts w:ascii="Book Antiqua" w:hAnsi="Book Antiqua" w:cs="Lucida Sans Unicode"/>
                <w:sz w:val="20"/>
              </w:rPr>
            </w:pPr>
            <w:r>
              <w:rPr>
                <w:rFonts w:ascii="Book Antiqua" w:hAnsi="Book Antiqua" w:cs="Lucida Sans Unicode"/>
                <w:sz w:val="20"/>
              </w:rPr>
              <w:t>B+ = 80 - 84</w:t>
            </w:r>
          </w:p>
          <w:p w14:paraId="144153FC" w14:textId="6CC27FBE" w:rsidR="00286891" w:rsidRDefault="00E15B2F" w:rsidP="000C26AF">
            <w:pPr>
              <w:widowControl w:val="0"/>
              <w:spacing w:line="245" w:lineRule="auto"/>
              <w:rPr>
                <w:rFonts w:ascii="Book Antiqua" w:hAnsi="Book Antiqua" w:cs="Lucida Sans Unicode"/>
                <w:sz w:val="20"/>
              </w:rPr>
            </w:pPr>
            <w:r>
              <w:rPr>
                <w:rFonts w:ascii="Book Antiqua" w:hAnsi="Book Antiqua" w:cs="Lucida Sans Unicode"/>
                <w:sz w:val="20"/>
              </w:rPr>
              <w:t>B   = 75</w:t>
            </w:r>
            <w:r w:rsidR="00286891">
              <w:rPr>
                <w:rFonts w:ascii="Book Antiqua" w:hAnsi="Book Antiqua" w:cs="Lucida Sans Unicode"/>
                <w:sz w:val="20"/>
              </w:rPr>
              <w:t xml:space="preserve"> - </w:t>
            </w:r>
            <w:r>
              <w:rPr>
                <w:rFonts w:ascii="Book Antiqua" w:hAnsi="Book Antiqua" w:cs="Lucida Sans Unicode"/>
                <w:sz w:val="20"/>
              </w:rPr>
              <w:t>79</w:t>
            </w:r>
          </w:p>
        </w:tc>
        <w:tc>
          <w:tcPr>
            <w:tcW w:w="1800" w:type="dxa"/>
          </w:tcPr>
          <w:p w14:paraId="293FAE0F" w14:textId="0176DE85" w:rsidR="00286891" w:rsidRDefault="00E15B2F" w:rsidP="000C26AF">
            <w:pPr>
              <w:widowControl w:val="0"/>
              <w:spacing w:line="245" w:lineRule="auto"/>
              <w:rPr>
                <w:rFonts w:ascii="Book Antiqua" w:hAnsi="Book Antiqua" w:cs="Lucida Sans Unicode"/>
                <w:sz w:val="20"/>
              </w:rPr>
            </w:pPr>
            <w:r>
              <w:rPr>
                <w:rFonts w:ascii="Book Antiqua" w:hAnsi="Book Antiqua" w:cs="Lucida Sans Unicode"/>
                <w:sz w:val="20"/>
              </w:rPr>
              <w:t xml:space="preserve">B- = 70 </w:t>
            </w:r>
            <w:r w:rsidR="00C2254E">
              <w:rPr>
                <w:rFonts w:ascii="Book Antiqua" w:hAnsi="Book Antiqua" w:cs="Lucida Sans Unicode"/>
                <w:sz w:val="20"/>
              </w:rPr>
              <w:t>–</w:t>
            </w:r>
            <w:r>
              <w:rPr>
                <w:rFonts w:ascii="Book Antiqua" w:hAnsi="Book Antiqua" w:cs="Lucida Sans Unicode"/>
                <w:sz w:val="20"/>
              </w:rPr>
              <w:t xml:space="preserve"> 74</w:t>
            </w:r>
          </w:p>
          <w:p w14:paraId="0B05422E" w14:textId="27CE5A87" w:rsidR="00286891" w:rsidRDefault="00E15B2F" w:rsidP="000C26AF">
            <w:pPr>
              <w:widowControl w:val="0"/>
              <w:spacing w:line="245" w:lineRule="auto"/>
              <w:rPr>
                <w:rFonts w:ascii="Book Antiqua" w:hAnsi="Book Antiqua" w:cs="Lucida Sans Unicode"/>
                <w:sz w:val="20"/>
              </w:rPr>
            </w:pPr>
            <w:r>
              <w:rPr>
                <w:rFonts w:ascii="Book Antiqua" w:hAnsi="Book Antiqua" w:cs="Lucida Sans Unicode"/>
                <w:sz w:val="20"/>
              </w:rPr>
              <w:t>C+ = 65 - 69</w:t>
            </w:r>
          </w:p>
          <w:p w14:paraId="63C8922F" w14:textId="0E6F43C9" w:rsidR="00286891" w:rsidRDefault="00E15B2F" w:rsidP="000C26AF">
            <w:pPr>
              <w:widowControl w:val="0"/>
              <w:spacing w:line="245" w:lineRule="auto"/>
              <w:rPr>
                <w:rFonts w:ascii="Book Antiqua" w:hAnsi="Book Antiqua" w:cs="Lucida Sans Unicode"/>
                <w:sz w:val="20"/>
              </w:rPr>
            </w:pPr>
            <w:r>
              <w:rPr>
                <w:rFonts w:ascii="Book Antiqua" w:hAnsi="Book Antiqua" w:cs="Lucida Sans Unicode"/>
                <w:sz w:val="20"/>
              </w:rPr>
              <w:t>C   = 60 - 64</w:t>
            </w:r>
          </w:p>
          <w:p w14:paraId="209D0D1D" w14:textId="608FA52A" w:rsidR="00286891" w:rsidRDefault="00E15B2F" w:rsidP="000C26AF">
            <w:pPr>
              <w:widowControl w:val="0"/>
              <w:spacing w:line="245" w:lineRule="auto"/>
              <w:rPr>
                <w:rFonts w:ascii="Book Antiqua" w:hAnsi="Book Antiqua" w:cs="Lucida Sans Unicode"/>
                <w:sz w:val="20"/>
              </w:rPr>
            </w:pPr>
            <w:r>
              <w:rPr>
                <w:rFonts w:ascii="Book Antiqua" w:hAnsi="Book Antiqua" w:cs="Lucida Sans Unicode"/>
                <w:sz w:val="20"/>
              </w:rPr>
              <w:t>C- = 55 - 59</w:t>
            </w:r>
          </w:p>
          <w:p w14:paraId="440CC490" w14:textId="77777777" w:rsidR="00286891" w:rsidRDefault="00286891" w:rsidP="000C26AF">
            <w:pPr>
              <w:widowControl w:val="0"/>
              <w:spacing w:line="245" w:lineRule="auto"/>
              <w:rPr>
                <w:rFonts w:ascii="Book Antiqua" w:hAnsi="Book Antiqua" w:cs="Lucida Sans Unicode"/>
                <w:sz w:val="20"/>
              </w:rPr>
            </w:pPr>
          </w:p>
        </w:tc>
        <w:tc>
          <w:tcPr>
            <w:tcW w:w="1530" w:type="dxa"/>
          </w:tcPr>
          <w:p w14:paraId="38DD968A" w14:textId="0D89B4D6" w:rsidR="00286891" w:rsidRDefault="00E15B2F" w:rsidP="000C26AF">
            <w:pPr>
              <w:widowControl w:val="0"/>
              <w:spacing w:line="245" w:lineRule="auto"/>
              <w:rPr>
                <w:rFonts w:ascii="Book Antiqua" w:hAnsi="Book Antiqua" w:cs="Lucida Sans Unicode"/>
                <w:sz w:val="20"/>
              </w:rPr>
            </w:pPr>
            <w:r>
              <w:rPr>
                <w:rFonts w:ascii="Book Antiqua" w:hAnsi="Book Antiqua" w:cs="Lucida Sans Unicode"/>
                <w:sz w:val="20"/>
              </w:rPr>
              <w:t>D+ = 50 - 54</w:t>
            </w:r>
          </w:p>
          <w:p w14:paraId="27E4F7E3" w14:textId="243B2B81" w:rsidR="00286891" w:rsidRDefault="004C705D" w:rsidP="000C26AF">
            <w:pPr>
              <w:widowControl w:val="0"/>
              <w:spacing w:line="245" w:lineRule="auto"/>
              <w:rPr>
                <w:rFonts w:ascii="Book Antiqua" w:hAnsi="Book Antiqua" w:cs="Lucida Sans Unicode"/>
                <w:sz w:val="20"/>
              </w:rPr>
            </w:pPr>
            <w:r>
              <w:rPr>
                <w:rFonts w:ascii="Book Antiqua" w:hAnsi="Book Antiqua" w:cs="Lucida Sans Unicode"/>
                <w:sz w:val="20"/>
              </w:rPr>
              <w:t xml:space="preserve">D  </w:t>
            </w:r>
            <w:r w:rsidR="00E15B2F">
              <w:rPr>
                <w:rFonts w:ascii="Book Antiqua" w:hAnsi="Book Antiqua" w:cs="Lucida Sans Unicode"/>
                <w:sz w:val="20"/>
              </w:rPr>
              <w:t xml:space="preserve"> = 45 - 49</w:t>
            </w:r>
          </w:p>
          <w:p w14:paraId="16068B72" w14:textId="6D1AC689" w:rsidR="00286891" w:rsidRDefault="00E15B2F" w:rsidP="000C26AF">
            <w:pPr>
              <w:widowControl w:val="0"/>
              <w:spacing w:line="245" w:lineRule="auto"/>
              <w:rPr>
                <w:rFonts w:ascii="Book Antiqua" w:hAnsi="Book Antiqua" w:cs="Lucida Sans Unicode"/>
                <w:sz w:val="20"/>
              </w:rPr>
            </w:pPr>
            <w:r>
              <w:rPr>
                <w:rFonts w:ascii="Book Antiqua" w:hAnsi="Book Antiqua" w:cs="Lucida Sans Unicode"/>
                <w:sz w:val="20"/>
              </w:rPr>
              <w:t>D- = 40 - 44</w:t>
            </w:r>
          </w:p>
          <w:p w14:paraId="14204EF0" w14:textId="32521EDC" w:rsidR="00286891" w:rsidRDefault="00286891" w:rsidP="000C26AF">
            <w:pPr>
              <w:widowControl w:val="0"/>
              <w:spacing w:line="245" w:lineRule="auto"/>
              <w:rPr>
                <w:rFonts w:ascii="Book Antiqua" w:hAnsi="Book Antiqua" w:cs="Lucida Sans Unicode"/>
                <w:sz w:val="20"/>
              </w:rPr>
            </w:pPr>
            <w:r>
              <w:rPr>
                <w:rFonts w:ascii="Book Antiqua" w:hAnsi="Book Antiqua" w:cs="Lucida Sans Unicode"/>
                <w:sz w:val="20"/>
              </w:rPr>
              <w:t xml:space="preserve">F   = Below </w:t>
            </w:r>
            <w:r w:rsidR="00E15B2F">
              <w:rPr>
                <w:rFonts w:ascii="Book Antiqua" w:hAnsi="Book Antiqua" w:cs="Lucida Sans Unicode"/>
                <w:sz w:val="20"/>
              </w:rPr>
              <w:t>40</w:t>
            </w:r>
          </w:p>
        </w:tc>
      </w:tr>
    </w:tbl>
    <w:p w14:paraId="658E7017" w14:textId="77777777" w:rsidR="00E54BAC" w:rsidRPr="00451D2A" w:rsidRDefault="00E54BAC" w:rsidP="00E54BAC">
      <w:pPr>
        <w:widowControl w:val="0"/>
        <w:spacing w:line="245" w:lineRule="auto"/>
        <w:jc w:val="center"/>
        <w:rPr>
          <w:rFonts w:ascii="Book Antiqua" w:hAnsi="Book Antiqua" w:cs="Lucida Sans Unicode"/>
          <w:szCs w:val="24"/>
          <w:u w:val="single"/>
        </w:rPr>
      </w:pPr>
      <w:r w:rsidRPr="00451D2A">
        <w:rPr>
          <w:rFonts w:ascii="Book Antiqua" w:hAnsi="Book Antiqua" w:cs="Lucida Sans Unicode"/>
          <w:b/>
          <w:szCs w:val="24"/>
          <w:u w:val="single"/>
        </w:rPr>
        <w:t>Classroom Rules</w:t>
      </w:r>
    </w:p>
    <w:p w14:paraId="48196BD8" w14:textId="2EF396D4" w:rsidR="00BA4442" w:rsidRDefault="00BA4442" w:rsidP="00BA4442">
      <w:pPr>
        <w:widowControl w:val="0"/>
        <w:spacing w:line="245" w:lineRule="auto"/>
        <w:rPr>
          <w:rFonts w:ascii="Book Antiqua" w:hAnsi="Book Antiqua" w:cs="Lucida Sans Unicode"/>
          <w:sz w:val="20"/>
        </w:rPr>
      </w:pPr>
      <w:r w:rsidRPr="00BA4442">
        <w:rPr>
          <w:rFonts w:ascii="Book Antiqua" w:hAnsi="Book Antiqua" w:cs="Lucida Sans Unicode"/>
          <w:sz w:val="20"/>
        </w:rPr>
        <w:t xml:space="preserve">At </w:t>
      </w:r>
      <w:proofErr w:type="gramStart"/>
      <w:r w:rsidRPr="00BA4442">
        <w:rPr>
          <w:rFonts w:ascii="Book Antiqua" w:hAnsi="Book Antiqua" w:cs="Lucida Sans Unicode"/>
          <w:sz w:val="20"/>
        </w:rPr>
        <w:t>Timberline</w:t>
      </w:r>
      <w:proofErr w:type="gramEnd"/>
      <w:r w:rsidRPr="00BA4442">
        <w:rPr>
          <w:rFonts w:ascii="Book Antiqua" w:hAnsi="Book Antiqua" w:cs="Lucida Sans Unicode"/>
          <w:sz w:val="20"/>
        </w:rPr>
        <w:t xml:space="preserve"> Middle School students are taught school-wide behavioral expectations, called the Grizzly Guide. The Grizzly Guide states that students are respectful, responsible, resourceful and brave.</w:t>
      </w:r>
    </w:p>
    <w:p w14:paraId="51EDFE22" w14:textId="77777777" w:rsidR="00BA4442" w:rsidRPr="00BA4442" w:rsidRDefault="00BA4442" w:rsidP="00BA4442">
      <w:pPr>
        <w:widowControl w:val="0"/>
        <w:spacing w:line="245" w:lineRule="auto"/>
        <w:rPr>
          <w:rFonts w:ascii="Book Antiqua" w:hAnsi="Book Antiqua" w:cs="Lucida Sans Unicode"/>
          <w:sz w:val="20"/>
        </w:rPr>
      </w:pPr>
    </w:p>
    <w:p w14:paraId="124B24A6" w14:textId="77777777" w:rsidR="00BA4442" w:rsidRPr="00BA4442" w:rsidRDefault="00BA4442" w:rsidP="00BA4442">
      <w:pPr>
        <w:widowControl w:val="0"/>
        <w:spacing w:line="245" w:lineRule="auto"/>
        <w:rPr>
          <w:rFonts w:ascii="Book Antiqua" w:hAnsi="Book Antiqua" w:cs="Lucida Sans Unicode"/>
          <w:sz w:val="20"/>
        </w:rPr>
      </w:pPr>
      <w:r w:rsidRPr="00BA4442">
        <w:rPr>
          <w:rFonts w:ascii="Book Antiqua" w:hAnsi="Book Antiqua" w:cs="Lucida Sans Unicode"/>
          <w:sz w:val="20"/>
        </w:rPr>
        <w:t xml:space="preserve">Teachers at Timberline specifically teach the Grizzly Guide and reinforce it by distributing </w:t>
      </w:r>
      <w:proofErr w:type="spellStart"/>
      <w:r w:rsidRPr="00BA4442">
        <w:rPr>
          <w:rFonts w:ascii="Book Antiqua" w:hAnsi="Book Antiqua" w:cs="Lucida Sans Unicode"/>
          <w:sz w:val="20"/>
        </w:rPr>
        <w:t>Pawsitive</w:t>
      </w:r>
      <w:proofErr w:type="spellEnd"/>
      <w:r w:rsidRPr="00BA4442">
        <w:rPr>
          <w:rFonts w:ascii="Book Antiqua" w:hAnsi="Book Antiqua" w:cs="Lucida Sans Unicode"/>
          <w:sz w:val="20"/>
        </w:rPr>
        <w:t xml:space="preserve"> Tickets, which students can exchange for prizes.</w:t>
      </w:r>
    </w:p>
    <w:p w14:paraId="3EE5CD71" w14:textId="323B4441" w:rsidR="00BA4442" w:rsidRPr="00BA4442" w:rsidRDefault="00BA4442" w:rsidP="00BA4442">
      <w:pPr>
        <w:widowControl w:val="0"/>
        <w:spacing w:line="245" w:lineRule="auto"/>
        <w:rPr>
          <w:rFonts w:ascii="Book Antiqua" w:hAnsi="Book Antiqua" w:cs="Lucida Sans Unicode"/>
          <w:sz w:val="20"/>
        </w:rPr>
      </w:pPr>
      <w:r w:rsidRPr="00BA4442">
        <w:rPr>
          <w:rFonts w:ascii="Book Antiqua" w:hAnsi="Book Antiqua" w:cs="Lucida Sans Unicode"/>
          <w:i/>
          <w:iCs/>
          <w:sz w:val="20"/>
        </w:rPr>
        <w:br/>
      </w:r>
      <w:r w:rsidRPr="00BA4442">
        <w:rPr>
          <w:rFonts w:ascii="Book Antiqua" w:hAnsi="Book Antiqua" w:cs="Lucida Sans Unicode"/>
          <w:sz w:val="20"/>
        </w:rPr>
        <w:t>When a student’s behavior is contrary to the Grizzly Guide, he or she is re-taught the behavioral expectations with quick feedback from an adult. If the student repeats the inappropriate behavior after being re-taught, teachers may provide an opportunity to re-direct the student’s behavior through a Think Time, where the student completes a reflective worksheet, and apology. Major behavioral infractions, such as physical violence or vandalism, result in an office referral.</w:t>
      </w:r>
    </w:p>
    <w:p w14:paraId="5B38DEE0" w14:textId="26B64CA7" w:rsidR="00BA4442" w:rsidRPr="00BA4442" w:rsidRDefault="00BA4442" w:rsidP="00BA4442">
      <w:pPr>
        <w:widowControl w:val="0"/>
        <w:spacing w:line="245" w:lineRule="auto"/>
        <w:rPr>
          <w:rFonts w:ascii="Book Antiqua" w:hAnsi="Book Antiqua" w:cs="Lucida Sans Unicode"/>
          <w:sz w:val="20"/>
        </w:rPr>
      </w:pPr>
      <w:r w:rsidRPr="00BA4442">
        <w:rPr>
          <w:rFonts w:ascii="Book Antiqua" w:hAnsi="Book Antiqua" w:cs="Lucida Sans Unicode"/>
          <w:sz w:val="20"/>
        </w:rPr>
        <w:br/>
        <w:t>See the online Student Handbook for more information about the Grizzly Guide and Timberline’s school-wide positive behavior plan.</w:t>
      </w:r>
    </w:p>
    <w:p w14:paraId="3DAA45F9" w14:textId="77777777" w:rsidR="00E54BAC" w:rsidRPr="008F0CED" w:rsidRDefault="00E54BAC" w:rsidP="00E54BAC">
      <w:pPr>
        <w:widowControl w:val="0"/>
        <w:spacing w:line="245" w:lineRule="auto"/>
        <w:rPr>
          <w:rFonts w:ascii="Book Antiqua" w:hAnsi="Book Antiqua" w:cs="Lucida Sans Unicode"/>
          <w:sz w:val="20"/>
        </w:rPr>
      </w:pPr>
      <w:r w:rsidRPr="008F0CED">
        <w:rPr>
          <w:rFonts w:ascii="Book Antiqua" w:hAnsi="Book Antiqua" w:cs="Lucida Sans Unicode"/>
          <w:sz w:val="20"/>
        </w:rPr>
        <w:tab/>
      </w:r>
      <w:r w:rsidRPr="008F0CED">
        <w:rPr>
          <w:rFonts w:ascii="Book Antiqua" w:hAnsi="Book Antiqua" w:cs="Lucida Sans Unicode"/>
          <w:sz w:val="20"/>
        </w:rPr>
        <w:tab/>
      </w:r>
      <w:r w:rsidRPr="008F0CED">
        <w:rPr>
          <w:rFonts w:ascii="Book Antiqua" w:hAnsi="Book Antiqua" w:cs="Lucida Sans Unicode"/>
          <w:sz w:val="20"/>
        </w:rPr>
        <w:tab/>
      </w:r>
      <w:r w:rsidRPr="008F0CED">
        <w:rPr>
          <w:rFonts w:ascii="Book Antiqua" w:hAnsi="Book Antiqua" w:cs="Lucida Sans Unicode"/>
          <w:sz w:val="20"/>
        </w:rPr>
        <w:tab/>
      </w:r>
    </w:p>
    <w:p w14:paraId="484B336E" w14:textId="77777777" w:rsidR="00E54BAC" w:rsidRPr="00451D2A" w:rsidRDefault="00E54BAC" w:rsidP="00E54BAC">
      <w:pPr>
        <w:pStyle w:val="Heading1"/>
        <w:jc w:val="center"/>
        <w:rPr>
          <w:sz w:val="24"/>
          <w:szCs w:val="24"/>
        </w:rPr>
      </w:pPr>
      <w:r w:rsidRPr="00451D2A">
        <w:rPr>
          <w:sz w:val="24"/>
          <w:szCs w:val="24"/>
        </w:rPr>
        <w:t>Tardy Policy</w:t>
      </w:r>
    </w:p>
    <w:p w14:paraId="0800D1DD" w14:textId="77777777" w:rsidR="00E54BAC" w:rsidRDefault="00E54BAC" w:rsidP="00E54BAC">
      <w:pPr>
        <w:rPr>
          <w:rFonts w:ascii="Book Antiqua" w:hAnsi="Book Antiqua"/>
          <w:sz w:val="20"/>
        </w:rPr>
      </w:pPr>
      <w:r>
        <w:rPr>
          <w:rFonts w:ascii="Book Antiqua" w:hAnsi="Book Antiqua"/>
          <w:sz w:val="20"/>
        </w:rPr>
        <w:t xml:space="preserve">I follow the school tardy policy.  </w:t>
      </w:r>
    </w:p>
    <w:p w14:paraId="227FC907" w14:textId="77777777" w:rsidR="00E54BAC" w:rsidRDefault="00E54BAC" w:rsidP="00E54BAC">
      <w:pPr>
        <w:rPr>
          <w:rFonts w:ascii="Book Antiqua" w:hAnsi="Book Antiqua"/>
          <w:sz w:val="20"/>
        </w:rPr>
      </w:pPr>
    </w:p>
    <w:p w14:paraId="3F82F63E" w14:textId="512BAFC3" w:rsidR="00C74F99" w:rsidRDefault="00C74F99" w:rsidP="00C74F99">
      <w:pPr>
        <w:jc w:val="center"/>
        <w:rPr>
          <w:rFonts w:ascii="Book Antiqua" w:hAnsi="Book Antiqua"/>
          <w:b/>
          <w:u w:val="single"/>
        </w:rPr>
      </w:pPr>
      <w:r w:rsidRPr="00C74F99">
        <w:rPr>
          <w:rFonts w:ascii="Book Antiqua" w:hAnsi="Book Antiqua"/>
          <w:b/>
          <w:u w:val="single"/>
        </w:rPr>
        <w:t>Electronic Devices in Class</w:t>
      </w:r>
    </w:p>
    <w:p w14:paraId="16EA7ACB" w14:textId="77777777" w:rsidR="00C2254E" w:rsidRPr="00C74F99" w:rsidRDefault="00C2254E" w:rsidP="00C74F99">
      <w:pPr>
        <w:jc w:val="center"/>
        <w:rPr>
          <w:rFonts w:ascii="Book Antiqua" w:hAnsi="Book Antiqua"/>
          <w:b/>
          <w:u w:val="single"/>
        </w:rPr>
      </w:pPr>
    </w:p>
    <w:p w14:paraId="1402A010" w14:textId="69C9851B" w:rsidR="00C74F99" w:rsidRDefault="00C74F99" w:rsidP="00C74F99">
      <w:pPr>
        <w:rPr>
          <w:rFonts w:ascii="Book Antiqua" w:hAnsi="Book Antiqua" w:cs="Lucida Sans Unicode"/>
          <w:sz w:val="20"/>
        </w:rPr>
      </w:pPr>
      <w:r>
        <w:rPr>
          <w:rFonts w:ascii="Book Antiqua" w:hAnsi="Book Antiqua" w:cs="Lucida Sans Unicode"/>
          <w:sz w:val="20"/>
        </w:rPr>
        <w:t>This year we will have the benefit of using personal electronic devices (cell phones, tablets, etc.) for learning purposes in class.  Use of personal electronic devices will be closely monitored and only used in class for learning purposes.  Accommodations will be made for students without devices so they won’t miss out on any learning experiences.  Misuse of electronic devices will result in confiscation of those devices according to the school nuisance item policy.</w:t>
      </w:r>
    </w:p>
    <w:p w14:paraId="1E2D769A" w14:textId="77777777" w:rsidR="00C74F99" w:rsidRDefault="00C74F99" w:rsidP="00C74F99">
      <w:pPr>
        <w:jc w:val="center"/>
        <w:rPr>
          <w:rFonts w:ascii="Book Antiqua" w:hAnsi="Book Antiqua"/>
          <w:sz w:val="20"/>
        </w:rPr>
      </w:pPr>
    </w:p>
    <w:p w14:paraId="1B4FDECC" w14:textId="77777777" w:rsidR="00E54BAC" w:rsidRDefault="00B66B40" w:rsidP="00E54BAC">
      <w:pPr>
        <w:rPr>
          <w:rFonts w:ascii="Book Antiqua" w:hAnsi="Book Antiqua" w:cs="Lucida Sans Unicode"/>
          <w:sz w:val="20"/>
        </w:rPr>
      </w:pPr>
      <w:r>
        <w:rPr>
          <w:rFonts w:ascii="Book Antiqua" w:hAnsi="Book Antiqua" w:cs="Lucida Sans Unicode"/>
          <w:sz w:val="20"/>
        </w:rPr>
        <w:t>I am looking forward to a great year and I will do my best to help students succeed in this class.</w:t>
      </w:r>
    </w:p>
    <w:p w14:paraId="6222F600" w14:textId="77777777" w:rsidR="00B66B40" w:rsidRPr="00E14608" w:rsidRDefault="00B66B40" w:rsidP="00E54BAC">
      <w:pPr>
        <w:rPr>
          <w:rFonts w:ascii="Book Antiqua" w:hAnsi="Book Antiqua" w:cs="Lucida Sans Unicode"/>
          <w:sz w:val="20"/>
        </w:rPr>
      </w:pPr>
    </w:p>
    <w:p w14:paraId="7244392F" w14:textId="77777777" w:rsidR="00E54BAC" w:rsidRPr="00E14608" w:rsidRDefault="00E54BAC" w:rsidP="00E54BAC">
      <w:pPr>
        <w:rPr>
          <w:rFonts w:ascii="Book Antiqua" w:hAnsi="Book Antiqua" w:cs="Lucida Sans Unicode"/>
          <w:sz w:val="20"/>
        </w:rPr>
      </w:pPr>
      <w:r w:rsidRPr="00E14608">
        <w:rPr>
          <w:rFonts w:ascii="Book Antiqua" w:hAnsi="Book Antiqua" w:cs="Lucida Sans Unicode"/>
          <w:sz w:val="20"/>
        </w:rPr>
        <w:t>Thank You</w:t>
      </w:r>
    </w:p>
    <w:p w14:paraId="3E52C273" w14:textId="77777777" w:rsidR="00E54BAC" w:rsidRPr="00E14608" w:rsidRDefault="00E54BAC" w:rsidP="00E54BAC">
      <w:pPr>
        <w:rPr>
          <w:rFonts w:ascii="Book Antiqua" w:hAnsi="Book Antiqua" w:cs="Lucida Sans Unicode"/>
          <w:sz w:val="20"/>
        </w:rPr>
      </w:pPr>
    </w:p>
    <w:p w14:paraId="07FA91B8" w14:textId="203E73BA" w:rsidR="00E54BAC" w:rsidRPr="00E14608" w:rsidRDefault="00C2254E" w:rsidP="00E54BAC">
      <w:pPr>
        <w:rPr>
          <w:rFonts w:ascii="Book Antiqua" w:hAnsi="Book Antiqua" w:cs="Lucida Sans Unicode"/>
          <w:sz w:val="20"/>
        </w:rPr>
      </w:pPr>
      <w:r>
        <w:rPr>
          <w:rFonts w:ascii="Book Antiqua" w:hAnsi="Book Antiqua" w:cs="Lucida Sans Unicode"/>
          <w:sz w:val="20"/>
        </w:rPr>
        <w:t xml:space="preserve">Mrs. </w:t>
      </w:r>
      <w:proofErr w:type="spellStart"/>
      <w:r>
        <w:rPr>
          <w:rFonts w:ascii="Book Antiqua" w:hAnsi="Book Antiqua" w:cs="Lucida Sans Unicode"/>
          <w:sz w:val="20"/>
        </w:rPr>
        <w:t>Vimahi</w:t>
      </w:r>
      <w:proofErr w:type="spellEnd"/>
    </w:p>
    <w:p w14:paraId="32B4EE73" w14:textId="77777777" w:rsidR="00E54BAC" w:rsidRPr="00E14608" w:rsidRDefault="00E54BAC" w:rsidP="00E54BAC">
      <w:pPr>
        <w:rPr>
          <w:rFonts w:ascii="Book Antiqua" w:hAnsi="Book Antiqua" w:cs="Lucida Sans Unicode"/>
          <w:sz w:val="20"/>
        </w:rPr>
      </w:pPr>
    </w:p>
    <w:p w14:paraId="1E6BB065" w14:textId="77777777" w:rsidR="00A31598" w:rsidRDefault="00A31598" w:rsidP="00A31598">
      <w:pPr>
        <w:rPr>
          <w:rFonts w:ascii="Book Antiqua" w:hAnsi="Book Antiqua" w:cs="Lucida Sans Unicode"/>
          <w:sz w:val="20"/>
        </w:rPr>
      </w:pPr>
    </w:p>
    <w:p w14:paraId="5F2ADFE6" w14:textId="77777777" w:rsidR="006A6B9F" w:rsidRDefault="006A6B9F" w:rsidP="00A31598">
      <w:pPr>
        <w:rPr>
          <w:rFonts w:ascii="Book Antiqua" w:hAnsi="Book Antiqua" w:cs="Lucida Sans Unicode"/>
          <w:sz w:val="20"/>
        </w:rPr>
      </w:pPr>
    </w:p>
    <w:p w14:paraId="315F1FB4" w14:textId="77777777" w:rsidR="004E3F8C" w:rsidRDefault="004E3F8C" w:rsidP="004E3F8C">
      <w:pPr>
        <w:jc w:val="center"/>
        <w:rPr>
          <w:rFonts w:ascii="Book Antiqua" w:hAnsi="Book Antiqua" w:cs="Lucida Sans Unicode"/>
          <w:sz w:val="20"/>
        </w:rPr>
      </w:pPr>
    </w:p>
    <w:p w14:paraId="29501A21" w14:textId="77777777" w:rsidR="004E3F8C" w:rsidRDefault="004E3F8C" w:rsidP="004E3F8C">
      <w:pPr>
        <w:jc w:val="center"/>
        <w:rPr>
          <w:rFonts w:ascii="Book Antiqua" w:hAnsi="Book Antiqua" w:cs="Lucida Sans Unicode"/>
          <w:sz w:val="20"/>
        </w:rPr>
      </w:pPr>
    </w:p>
    <w:p w14:paraId="01072062" w14:textId="77777777" w:rsidR="004E3F8C" w:rsidRDefault="004E3F8C" w:rsidP="004E3F8C">
      <w:pPr>
        <w:jc w:val="center"/>
        <w:rPr>
          <w:rFonts w:ascii="Book Antiqua" w:hAnsi="Book Antiqua" w:cs="Lucida Sans Unicode"/>
          <w:sz w:val="20"/>
        </w:rPr>
      </w:pPr>
    </w:p>
    <w:p w14:paraId="67200144" w14:textId="77777777" w:rsidR="004E3F8C" w:rsidRDefault="004E3F8C" w:rsidP="004E3F8C">
      <w:pPr>
        <w:rPr>
          <w:rFonts w:ascii="Book Antiqua" w:hAnsi="Book Antiqua" w:cs="Lucida Sans Unicode"/>
          <w:sz w:val="20"/>
        </w:rPr>
      </w:pPr>
    </w:p>
    <w:p w14:paraId="51DD8450" w14:textId="77777777" w:rsidR="004E3F8C" w:rsidRDefault="004E3F8C" w:rsidP="004E3F8C">
      <w:pPr>
        <w:jc w:val="center"/>
        <w:rPr>
          <w:rFonts w:ascii="Book Antiqua" w:hAnsi="Book Antiqua" w:cs="Lucida Sans Unicode"/>
          <w:sz w:val="20"/>
        </w:rPr>
      </w:pPr>
    </w:p>
    <w:p w14:paraId="40093946" w14:textId="77777777" w:rsidR="004E3F8C" w:rsidRPr="00560338" w:rsidRDefault="004E3F8C" w:rsidP="004E3F8C">
      <w:pPr>
        <w:jc w:val="center"/>
        <w:rPr>
          <w:rFonts w:ascii="Book Antiqua" w:hAnsi="Book Antiqua" w:cs="Lucida Sans Unicode"/>
          <w:sz w:val="15"/>
        </w:rPr>
      </w:pPr>
      <w:r w:rsidRPr="00560338">
        <w:rPr>
          <w:rFonts w:ascii="Book Antiqua" w:hAnsi="Book Antiqua" w:cs="Lucida Sans Unicode"/>
          <w:sz w:val="15"/>
        </w:rPr>
        <w:t>You can detach and return the bottom or return the whole thing if you would like</w:t>
      </w:r>
    </w:p>
    <w:p w14:paraId="3CE7188F" w14:textId="77777777" w:rsidR="004E3F8C" w:rsidRDefault="004E3F8C" w:rsidP="004E3F8C">
      <w:pPr>
        <w:rPr>
          <w:rFonts w:ascii="Book Antiqua" w:hAnsi="Book Antiqua" w:cs="Lucida Sans Unicode"/>
          <w:sz w:val="20"/>
        </w:rPr>
      </w:pPr>
      <w:r>
        <w:rPr>
          <w:rFonts w:ascii="Book Antiqua" w:hAnsi="Book Antiqua" w:cs="Lucida Sans Unicode"/>
          <w:sz w:val="20"/>
        </w:rPr>
        <w:t>-------------------------------------------------------------------------------------------------------------------------------------------</w:t>
      </w:r>
    </w:p>
    <w:p w14:paraId="08A5EF88" w14:textId="77777777" w:rsidR="004E3F8C" w:rsidRDefault="004E3F8C" w:rsidP="004E3F8C">
      <w:pPr>
        <w:rPr>
          <w:rFonts w:ascii="Book Antiqua" w:hAnsi="Book Antiqua" w:cs="Lucida Sans Unicode"/>
          <w:sz w:val="20"/>
        </w:rPr>
      </w:pPr>
    </w:p>
    <w:p w14:paraId="60E2F61E" w14:textId="77777777" w:rsidR="004E3F8C" w:rsidRPr="00E14608" w:rsidRDefault="004E3F8C" w:rsidP="004E3F8C">
      <w:pPr>
        <w:rPr>
          <w:rFonts w:ascii="Book Antiqua" w:hAnsi="Book Antiqua" w:cs="Lucida Sans Unicode"/>
          <w:sz w:val="20"/>
        </w:rPr>
      </w:pPr>
      <w:r w:rsidRPr="00E14608">
        <w:rPr>
          <w:rFonts w:ascii="Book Antiqua" w:hAnsi="Book Antiqua" w:cs="Lucida Sans Unicode"/>
          <w:sz w:val="20"/>
        </w:rPr>
        <w:t>I agree to the policies presented in this disclosure document.</w:t>
      </w:r>
    </w:p>
    <w:p w14:paraId="7E08C233" w14:textId="77777777" w:rsidR="004E3F8C" w:rsidRDefault="004E3F8C" w:rsidP="004E3F8C">
      <w:pPr>
        <w:rPr>
          <w:rFonts w:ascii="Book Antiqua" w:hAnsi="Book Antiqua" w:cs="Lucida Sans Unicode"/>
          <w:b/>
          <w:i/>
          <w:sz w:val="20"/>
        </w:rPr>
      </w:pPr>
    </w:p>
    <w:p w14:paraId="310F0E8C" w14:textId="77777777" w:rsidR="004E3F8C" w:rsidRDefault="004E3F8C" w:rsidP="004E3F8C">
      <w:r>
        <w:rPr>
          <w:rFonts w:ascii="Book Antiqua" w:hAnsi="Book Antiqua" w:cs="Lucida Sans Unicode"/>
          <w:sz w:val="20"/>
        </w:rPr>
        <w:t>_______________________________________      __________________________________________________</w:t>
      </w:r>
    </w:p>
    <w:p w14:paraId="29ADD99E" w14:textId="77777777" w:rsidR="004E3F8C" w:rsidRDefault="004E3F8C" w:rsidP="004E3F8C">
      <w:pPr>
        <w:rPr>
          <w:rFonts w:ascii="Book Antiqua" w:hAnsi="Book Antiqua" w:cs="Lucida Sans Unicode"/>
          <w:sz w:val="20"/>
        </w:rPr>
      </w:pPr>
      <w:r>
        <w:rPr>
          <w:rFonts w:ascii="Book Antiqua" w:hAnsi="Book Antiqua" w:cs="Lucida Sans Unicode"/>
          <w:sz w:val="20"/>
        </w:rPr>
        <w:t>Student name</w:t>
      </w:r>
      <w:r>
        <w:rPr>
          <w:rFonts w:ascii="Book Antiqua" w:hAnsi="Book Antiqua" w:cs="Lucida Sans Unicode"/>
          <w:sz w:val="20"/>
        </w:rPr>
        <w:tab/>
      </w:r>
      <w:r>
        <w:rPr>
          <w:rFonts w:ascii="Book Antiqua" w:hAnsi="Book Antiqua" w:cs="Lucida Sans Unicode"/>
          <w:sz w:val="20"/>
        </w:rPr>
        <w:tab/>
      </w:r>
      <w:r>
        <w:rPr>
          <w:rFonts w:ascii="Book Antiqua" w:hAnsi="Book Antiqua" w:cs="Lucida Sans Unicode"/>
          <w:sz w:val="20"/>
        </w:rPr>
        <w:tab/>
      </w:r>
      <w:r>
        <w:rPr>
          <w:rFonts w:ascii="Book Antiqua" w:hAnsi="Book Antiqua" w:cs="Lucida Sans Unicode"/>
          <w:sz w:val="20"/>
        </w:rPr>
        <w:tab/>
      </w:r>
      <w:r>
        <w:rPr>
          <w:rFonts w:ascii="Book Antiqua" w:hAnsi="Book Antiqua" w:cs="Lucida Sans Unicode"/>
          <w:sz w:val="20"/>
        </w:rPr>
        <w:tab/>
        <w:t>Student Signature</w:t>
      </w:r>
    </w:p>
    <w:p w14:paraId="0D824430" w14:textId="77777777" w:rsidR="004E3F8C" w:rsidRDefault="004E3F8C" w:rsidP="004E3F8C">
      <w:pPr>
        <w:rPr>
          <w:rFonts w:ascii="Book Antiqua" w:hAnsi="Book Antiqua" w:cs="Lucida Sans Unicode"/>
          <w:sz w:val="20"/>
        </w:rPr>
      </w:pPr>
    </w:p>
    <w:p w14:paraId="597EAB58" w14:textId="77777777" w:rsidR="004E3F8C" w:rsidRDefault="004E3F8C" w:rsidP="004E3F8C">
      <w:r>
        <w:rPr>
          <w:rFonts w:ascii="Book Antiqua" w:hAnsi="Book Antiqua" w:cs="Lucida Sans Unicode"/>
          <w:sz w:val="20"/>
        </w:rPr>
        <w:t>_______________________________________</w:t>
      </w:r>
    </w:p>
    <w:p w14:paraId="6B803ADD" w14:textId="77777777" w:rsidR="004E3F8C" w:rsidRPr="00E54BAC" w:rsidRDefault="004E3F8C" w:rsidP="004E3F8C">
      <w:pPr>
        <w:rPr>
          <w:rFonts w:ascii="Book Antiqua" w:hAnsi="Book Antiqua" w:cs="Lucida Sans Unicode"/>
          <w:sz w:val="20"/>
        </w:rPr>
      </w:pPr>
      <w:r>
        <w:rPr>
          <w:rFonts w:ascii="Book Antiqua" w:hAnsi="Book Antiqua" w:cs="Lucida Sans Unicode"/>
          <w:sz w:val="20"/>
        </w:rPr>
        <w:lastRenderedPageBreak/>
        <w:t>Parent/guardian signature</w:t>
      </w:r>
    </w:p>
    <w:p w14:paraId="393E0E95" w14:textId="56296E1E" w:rsidR="00BE1086" w:rsidRPr="00E54BAC" w:rsidRDefault="00BE1086" w:rsidP="00A31598">
      <w:pPr>
        <w:rPr>
          <w:rFonts w:ascii="Book Antiqua" w:hAnsi="Book Antiqua" w:cs="Lucida Sans Unicode"/>
          <w:sz w:val="20"/>
        </w:rPr>
      </w:pPr>
    </w:p>
    <w:sectPr w:rsidR="00BE1086" w:rsidRPr="00E54BAC" w:rsidSect="00A31598">
      <w:footnotePr>
        <w:numFmt w:val="lowerLetter"/>
      </w:footnotePr>
      <w:endnotePr>
        <w:numFmt w:val="lowerLetter"/>
      </w:endnotePr>
      <w:type w:val="continuous"/>
      <w:pgSz w:w="12240" w:h="15840"/>
      <w:pgMar w:top="810" w:right="1440" w:bottom="900" w:left="1440" w:header="1440" w:footer="144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nsid w:val="01485D33"/>
    <w:multiLevelType w:val="hybridMultilevel"/>
    <w:tmpl w:val="4C20D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B4DC9"/>
    <w:multiLevelType w:val="hybridMultilevel"/>
    <w:tmpl w:val="31C01036"/>
    <w:lvl w:ilvl="0" w:tplc="59B28632">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EC35B8"/>
    <w:multiLevelType w:val="hybridMultilevel"/>
    <w:tmpl w:val="221861B2"/>
    <w:lvl w:ilvl="0" w:tplc="12127F8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3C06054"/>
    <w:multiLevelType w:val="hybridMultilevel"/>
    <w:tmpl w:val="9F58A0AE"/>
    <w:lvl w:ilvl="0" w:tplc="12127F8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065F5B"/>
    <w:multiLevelType w:val="hybridMultilevel"/>
    <w:tmpl w:val="C0AC2FC0"/>
    <w:lvl w:ilvl="0" w:tplc="12127F8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975E3A"/>
    <w:multiLevelType w:val="hybridMultilevel"/>
    <w:tmpl w:val="4C22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A492A"/>
    <w:multiLevelType w:val="hybridMultilevel"/>
    <w:tmpl w:val="151C3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2E787B"/>
    <w:multiLevelType w:val="hybridMultilevel"/>
    <w:tmpl w:val="96ACB4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9C3257E"/>
    <w:multiLevelType w:val="multilevel"/>
    <w:tmpl w:val="32BA8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F3494E"/>
    <w:multiLevelType w:val="hybridMultilevel"/>
    <w:tmpl w:val="E042C1F8"/>
    <w:lvl w:ilvl="0" w:tplc="59B28632">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F913CD7"/>
    <w:multiLevelType w:val="hybridMultilevel"/>
    <w:tmpl w:val="9CA85ADA"/>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7341CEF"/>
    <w:multiLevelType w:val="hybridMultilevel"/>
    <w:tmpl w:val="8312CCD0"/>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2158E5"/>
    <w:multiLevelType w:val="hybridMultilevel"/>
    <w:tmpl w:val="45A0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4038E3"/>
    <w:multiLevelType w:val="hybridMultilevel"/>
    <w:tmpl w:val="168A0616"/>
    <w:lvl w:ilvl="0" w:tplc="2D767DEC">
      <w:start w:val="1"/>
      <w:numFmt w:val="bullet"/>
      <w:lvlText w:val=""/>
      <w:lvlJc w:val="left"/>
      <w:pPr>
        <w:tabs>
          <w:tab w:val="num" w:pos="720"/>
        </w:tabs>
        <w:ind w:left="720" w:hanging="360"/>
      </w:pPr>
      <w:rPr>
        <w:rFonts w:ascii="Symbol" w:hAnsi="Symbol" w:hint="default"/>
        <w:color w:val="00008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74304E"/>
    <w:multiLevelType w:val="hybridMultilevel"/>
    <w:tmpl w:val="DBE0DFB0"/>
    <w:lvl w:ilvl="0" w:tplc="F1529A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A4068"/>
    <w:multiLevelType w:val="multilevel"/>
    <w:tmpl w:val="2A3E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D117D6"/>
    <w:multiLevelType w:val="hybridMultilevel"/>
    <w:tmpl w:val="320450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D13006"/>
    <w:multiLevelType w:val="hybridMultilevel"/>
    <w:tmpl w:val="38E4DB7C"/>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D5172D6"/>
    <w:multiLevelType w:val="hybridMultilevel"/>
    <w:tmpl w:val="A15021EC"/>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5"/>
  </w:num>
  <w:num w:numId="5">
    <w:abstractNumId w:val="10"/>
  </w:num>
  <w:num w:numId="6">
    <w:abstractNumId w:val="6"/>
  </w:num>
  <w:num w:numId="7">
    <w:abstractNumId w:val="16"/>
  </w:num>
  <w:num w:numId="8">
    <w:abstractNumId w:val="19"/>
  </w:num>
  <w:num w:numId="9">
    <w:abstractNumId w:val="7"/>
  </w:num>
  <w:num w:numId="10">
    <w:abstractNumId w:val="12"/>
  </w:num>
  <w:num w:numId="11">
    <w:abstractNumId w:val="4"/>
  </w:num>
  <w:num w:numId="12">
    <w:abstractNumId w:val="18"/>
  </w:num>
  <w:num w:numId="13">
    <w:abstractNumId w:val="11"/>
  </w:num>
  <w:num w:numId="14">
    <w:abstractNumId w:val="21"/>
  </w:num>
  <w:num w:numId="15">
    <w:abstractNumId w:val="14"/>
  </w:num>
  <w:num w:numId="16">
    <w:abstractNumId w:val="20"/>
  </w:num>
  <w:num w:numId="17">
    <w:abstractNumId w:val="13"/>
  </w:num>
  <w:num w:numId="18">
    <w:abstractNumId w:val="9"/>
  </w:num>
  <w:num w:numId="19">
    <w:abstractNumId w:val="17"/>
  </w:num>
  <w:num w:numId="20">
    <w:abstractNumId w:val="3"/>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4A"/>
    <w:rsid w:val="0004636C"/>
    <w:rsid w:val="00083B69"/>
    <w:rsid w:val="000C26AF"/>
    <w:rsid w:val="000F0610"/>
    <w:rsid w:val="000F45AB"/>
    <w:rsid w:val="001563D4"/>
    <w:rsid w:val="001758D8"/>
    <w:rsid w:val="00181DBE"/>
    <w:rsid w:val="001A11C7"/>
    <w:rsid w:val="001B10B1"/>
    <w:rsid w:val="001C1D01"/>
    <w:rsid w:val="002060BC"/>
    <w:rsid w:val="002479B9"/>
    <w:rsid w:val="002517F9"/>
    <w:rsid w:val="002818E7"/>
    <w:rsid w:val="00286891"/>
    <w:rsid w:val="002C3F25"/>
    <w:rsid w:val="002C6BCB"/>
    <w:rsid w:val="002F74A3"/>
    <w:rsid w:val="00306951"/>
    <w:rsid w:val="003342F9"/>
    <w:rsid w:val="00375128"/>
    <w:rsid w:val="003B2EB0"/>
    <w:rsid w:val="003B4392"/>
    <w:rsid w:val="004448E2"/>
    <w:rsid w:val="00451D2A"/>
    <w:rsid w:val="00465105"/>
    <w:rsid w:val="004820DC"/>
    <w:rsid w:val="004A22D1"/>
    <w:rsid w:val="004A7CC6"/>
    <w:rsid w:val="004B697B"/>
    <w:rsid w:val="004C705D"/>
    <w:rsid w:val="004C7508"/>
    <w:rsid w:val="004C773E"/>
    <w:rsid w:val="004D5911"/>
    <w:rsid w:val="004E3F8C"/>
    <w:rsid w:val="004F2DFE"/>
    <w:rsid w:val="00500F57"/>
    <w:rsid w:val="00516719"/>
    <w:rsid w:val="0052068D"/>
    <w:rsid w:val="00540A0A"/>
    <w:rsid w:val="00594F2A"/>
    <w:rsid w:val="005A314A"/>
    <w:rsid w:val="005B33E2"/>
    <w:rsid w:val="005F72B9"/>
    <w:rsid w:val="00612674"/>
    <w:rsid w:val="00662288"/>
    <w:rsid w:val="00663E02"/>
    <w:rsid w:val="00674DAD"/>
    <w:rsid w:val="00685169"/>
    <w:rsid w:val="006A11E9"/>
    <w:rsid w:val="006A6B9F"/>
    <w:rsid w:val="006E24B6"/>
    <w:rsid w:val="006F0CDF"/>
    <w:rsid w:val="00732B44"/>
    <w:rsid w:val="0073405D"/>
    <w:rsid w:val="0075148D"/>
    <w:rsid w:val="007B38A6"/>
    <w:rsid w:val="008609BC"/>
    <w:rsid w:val="00866885"/>
    <w:rsid w:val="008731DA"/>
    <w:rsid w:val="0089785C"/>
    <w:rsid w:val="00922BE2"/>
    <w:rsid w:val="00986211"/>
    <w:rsid w:val="00994461"/>
    <w:rsid w:val="009A2B68"/>
    <w:rsid w:val="009D2F1B"/>
    <w:rsid w:val="009E5812"/>
    <w:rsid w:val="009F00E1"/>
    <w:rsid w:val="009F2D06"/>
    <w:rsid w:val="00A31598"/>
    <w:rsid w:val="00A618E7"/>
    <w:rsid w:val="00AA278B"/>
    <w:rsid w:val="00AC285B"/>
    <w:rsid w:val="00AD245D"/>
    <w:rsid w:val="00AD2934"/>
    <w:rsid w:val="00AE143A"/>
    <w:rsid w:val="00B26BC1"/>
    <w:rsid w:val="00B62425"/>
    <w:rsid w:val="00B66B40"/>
    <w:rsid w:val="00B80EC7"/>
    <w:rsid w:val="00BA4442"/>
    <w:rsid w:val="00BE1086"/>
    <w:rsid w:val="00C2254E"/>
    <w:rsid w:val="00C27799"/>
    <w:rsid w:val="00C353AA"/>
    <w:rsid w:val="00C74F99"/>
    <w:rsid w:val="00CB4A53"/>
    <w:rsid w:val="00CB74D4"/>
    <w:rsid w:val="00D247AD"/>
    <w:rsid w:val="00D34110"/>
    <w:rsid w:val="00DA5CB4"/>
    <w:rsid w:val="00E15B2F"/>
    <w:rsid w:val="00E2674D"/>
    <w:rsid w:val="00E54BAC"/>
    <w:rsid w:val="00E91223"/>
    <w:rsid w:val="00ED496C"/>
    <w:rsid w:val="00F7759F"/>
    <w:rsid w:val="00F84062"/>
    <w:rsid w:val="00F84FD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C18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74D4"/>
    <w:rPr>
      <w:sz w:val="24"/>
    </w:rPr>
  </w:style>
  <w:style w:type="paragraph" w:styleId="Heading1">
    <w:name w:val="heading 1"/>
    <w:basedOn w:val="Normal"/>
    <w:next w:val="Normal"/>
    <w:qFormat/>
    <w:rsid w:val="00CB74D4"/>
    <w:pPr>
      <w:keepNext/>
      <w:widowControl w:val="0"/>
      <w:spacing w:line="245" w:lineRule="auto"/>
      <w:outlineLvl w:val="0"/>
    </w:pPr>
    <w:rPr>
      <w:rFonts w:ascii="Book Antiqua" w:hAnsi="Book Antiqua" w:cs="Lucida Sans Unicode"/>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74D4"/>
    <w:pPr>
      <w:widowControl w:val="0"/>
      <w:spacing w:line="245" w:lineRule="auto"/>
    </w:pPr>
    <w:rPr>
      <w:rFonts w:ascii="Book Antiqua" w:hAnsi="Book Antiqua" w:cs="Lucida Sans Unicode"/>
      <w:sz w:val="22"/>
    </w:rPr>
  </w:style>
  <w:style w:type="paragraph" w:customStyle="1" w:styleId="Level1">
    <w:name w:val="Level 1"/>
    <w:basedOn w:val="Normal"/>
    <w:rsid w:val="00CB74D4"/>
    <w:pPr>
      <w:widowControl w:val="0"/>
    </w:pPr>
  </w:style>
  <w:style w:type="paragraph" w:customStyle="1" w:styleId="Level2">
    <w:name w:val="Level 2"/>
    <w:basedOn w:val="Normal"/>
    <w:rsid w:val="00CB74D4"/>
    <w:pPr>
      <w:widowControl w:val="0"/>
    </w:pPr>
  </w:style>
  <w:style w:type="paragraph" w:customStyle="1" w:styleId="Level3">
    <w:name w:val="Level 3"/>
    <w:basedOn w:val="Normal"/>
    <w:rsid w:val="00CB74D4"/>
    <w:pPr>
      <w:widowControl w:val="0"/>
    </w:pPr>
  </w:style>
  <w:style w:type="paragraph" w:customStyle="1" w:styleId="Level4">
    <w:name w:val="Level 4"/>
    <w:basedOn w:val="Normal"/>
    <w:rsid w:val="00CB74D4"/>
    <w:pPr>
      <w:widowControl w:val="0"/>
    </w:pPr>
  </w:style>
  <w:style w:type="paragraph" w:customStyle="1" w:styleId="Level5">
    <w:name w:val="Level 5"/>
    <w:basedOn w:val="Normal"/>
    <w:rsid w:val="00CB74D4"/>
    <w:pPr>
      <w:widowControl w:val="0"/>
    </w:pPr>
  </w:style>
  <w:style w:type="paragraph" w:customStyle="1" w:styleId="Level6">
    <w:name w:val="Level 6"/>
    <w:basedOn w:val="Normal"/>
    <w:rsid w:val="00CB74D4"/>
    <w:pPr>
      <w:widowControl w:val="0"/>
    </w:pPr>
  </w:style>
  <w:style w:type="paragraph" w:customStyle="1" w:styleId="Level7">
    <w:name w:val="Level 7"/>
    <w:basedOn w:val="Normal"/>
    <w:rsid w:val="00CB74D4"/>
    <w:pPr>
      <w:widowControl w:val="0"/>
    </w:pPr>
  </w:style>
  <w:style w:type="paragraph" w:customStyle="1" w:styleId="Level8">
    <w:name w:val="Level 8"/>
    <w:basedOn w:val="Normal"/>
    <w:rsid w:val="00CB74D4"/>
    <w:pPr>
      <w:widowControl w:val="0"/>
    </w:pPr>
  </w:style>
  <w:style w:type="paragraph" w:customStyle="1" w:styleId="Level9">
    <w:name w:val="Level 9"/>
    <w:basedOn w:val="Normal"/>
    <w:rsid w:val="00CB74D4"/>
    <w:pPr>
      <w:widowControl w:val="0"/>
    </w:pPr>
  </w:style>
  <w:style w:type="character" w:customStyle="1" w:styleId="SYSHYPERTEXT">
    <w:name w:val="SYS_HYPERTEXT"/>
    <w:rsid w:val="00CB74D4"/>
    <w:rPr>
      <w:color w:val="0000FF"/>
      <w:u w:val="single"/>
    </w:rPr>
  </w:style>
  <w:style w:type="character" w:styleId="Hyperlink">
    <w:name w:val="Hyperlink"/>
    <w:basedOn w:val="DefaultParagraphFont"/>
    <w:rsid w:val="00CB74D4"/>
    <w:rPr>
      <w:color w:val="0000FF"/>
      <w:u w:val="single"/>
    </w:rPr>
  </w:style>
  <w:style w:type="character" w:styleId="FollowedHyperlink">
    <w:name w:val="FollowedHyperlink"/>
    <w:basedOn w:val="DefaultParagraphFont"/>
    <w:rsid w:val="00CB74D4"/>
    <w:rPr>
      <w:color w:val="800080"/>
      <w:u w:val="single"/>
    </w:rPr>
  </w:style>
  <w:style w:type="paragraph" w:styleId="Title">
    <w:name w:val="Title"/>
    <w:basedOn w:val="Normal"/>
    <w:qFormat/>
    <w:rsid w:val="00CB74D4"/>
    <w:pPr>
      <w:jc w:val="center"/>
    </w:pPr>
    <w:rPr>
      <w:rFonts w:ascii="Book Antiqua" w:hAnsi="Book Antiqua"/>
      <w:sz w:val="44"/>
      <w:szCs w:val="24"/>
    </w:rPr>
  </w:style>
  <w:style w:type="table" w:styleId="TableGrid">
    <w:name w:val="Table Grid"/>
    <w:basedOn w:val="TableNormal"/>
    <w:rsid w:val="00ED4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6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10398">
      <w:bodyDiv w:val="1"/>
      <w:marLeft w:val="0"/>
      <w:marRight w:val="0"/>
      <w:marTop w:val="0"/>
      <w:marBottom w:val="0"/>
      <w:divBdr>
        <w:top w:val="none" w:sz="0" w:space="0" w:color="auto"/>
        <w:left w:val="none" w:sz="0" w:space="0" w:color="auto"/>
        <w:bottom w:val="none" w:sz="0" w:space="0" w:color="auto"/>
        <w:right w:val="none" w:sz="0" w:space="0" w:color="auto"/>
      </w:divBdr>
    </w:div>
    <w:div w:id="1535312592">
      <w:bodyDiv w:val="1"/>
      <w:marLeft w:val="0"/>
      <w:marRight w:val="0"/>
      <w:marTop w:val="0"/>
      <w:marBottom w:val="0"/>
      <w:divBdr>
        <w:top w:val="none" w:sz="0" w:space="0" w:color="auto"/>
        <w:left w:val="none" w:sz="0" w:space="0" w:color="auto"/>
        <w:bottom w:val="none" w:sz="0" w:space="0" w:color="auto"/>
        <w:right w:val="none" w:sz="0" w:space="0" w:color="auto"/>
      </w:divBdr>
    </w:div>
    <w:div w:id="1635671710">
      <w:bodyDiv w:val="1"/>
      <w:marLeft w:val="0"/>
      <w:marRight w:val="0"/>
      <w:marTop w:val="0"/>
      <w:marBottom w:val="0"/>
      <w:divBdr>
        <w:top w:val="none" w:sz="0" w:space="0" w:color="auto"/>
        <w:left w:val="none" w:sz="0" w:space="0" w:color="auto"/>
        <w:bottom w:val="none" w:sz="0" w:space="0" w:color="auto"/>
        <w:right w:val="none" w:sz="0" w:space="0" w:color="auto"/>
      </w:divBdr>
    </w:div>
    <w:div w:id="16855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703</Words>
  <Characters>4010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8</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User</dc:creator>
  <cp:lastModifiedBy>Microsoft Office User</cp:lastModifiedBy>
  <cp:revision>2</cp:revision>
  <cp:lastPrinted>2012-08-16T20:41:00Z</cp:lastPrinted>
  <dcterms:created xsi:type="dcterms:W3CDTF">2017-10-18T15:29:00Z</dcterms:created>
  <dcterms:modified xsi:type="dcterms:W3CDTF">2017-10-18T15:29:00Z</dcterms:modified>
</cp:coreProperties>
</file>